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5F4387" w14:textId="77777777" w:rsidR="009C46E7" w:rsidRDefault="009C46E7" w:rsidP="00371CD8">
      <w:pPr>
        <w:pStyle w:val="Titre10"/>
        <w:ind w:left="2832"/>
        <w:jc w:val="left"/>
        <w:rPr>
          <w:b/>
          <w:bCs/>
          <w:i/>
          <w:iCs/>
          <w:sz w:val="32"/>
          <w:szCs w:val="32"/>
        </w:rPr>
      </w:pPr>
      <w:r>
        <w:rPr>
          <w:rFonts w:ascii="Arial" w:hAnsi="Arial"/>
          <w:b/>
          <w:bCs/>
          <w:i/>
          <w:iCs/>
          <w:szCs w:val="20"/>
        </w:rPr>
        <w:t>DOSSIER D</w:t>
      </w:r>
      <w:r w:rsidR="00371CD8">
        <w:rPr>
          <w:rFonts w:ascii="Arial" w:hAnsi="Arial"/>
          <w:b/>
          <w:bCs/>
          <w:i/>
          <w:iCs/>
          <w:szCs w:val="20"/>
        </w:rPr>
        <w:t>’INSCRIPTION</w:t>
      </w:r>
    </w:p>
    <w:p w14:paraId="51320B0A" w14:textId="77777777" w:rsidR="009C46E7" w:rsidRDefault="009C46E7">
      <w:pPr>
        <w:jc w:val="both"/>
        <w:rPr>
          <w:rFonts w:ascii="Arial" w:hAnsi="Arial" w:cs="Arial"/>
          <w:sz w:val="24"/>
        </w:rPr>
      </w:pPr>
    </w:p>
    <w:p w14:paraId="07DE5A46" w14:textId="77777777" w:rsidR="009C46E7" w:rsidRDefault="009C46E7">
      <w:pPr>
        <w:jc w:val="both"/>
        <w:rPr>
          <w:rFonts w:ascii="Arial" w:hAnsi="Arial" w:cs="Arial"/>
          <w:sz w:val="22"/>
          <w:szCs w:val="22"/>
        </w:rPr>
      </w:pPr>
    </w:p>
    <w:p w14:paraId="7839E886" w14:textId="1EACB3CF" w:rsidR="009C46E7" w:rsidRDefault="00AA55C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 de lire attentivement et de remplir ce dossier</w:t>
      </w:r>
      <w:r w:rsidR="007A682C">
        <w:rPr>
          <w:rFonts w:ascii="Arial" w:hAnsi="Arial" w:cs="Arial"/>
          <w:sz w:val="22"/>
          <w:szCs w:val="22"/>
        </w:rPr>
        <w:t xml:space="preserve">. </w:t>
      </w:r>
      <w:r w:rsidR="00371CD8">
        <w:rPr>
          <w:rFonts w:ascii="Arial" w:hAnsi="Arial" w:cs="Arial"/>
          <w:sz w:val="22"/>
          <w:szCs w:val="22"/>
        </w:rPr>
        <w:t xml:space="preserve">Nous espérons bientôt </w:t>
      </w:r>
      <w:r>
        <w:rPr>
          <w:rFonts w:ascii="Arial" w:hAnsi="Arial" w:cs="Arial"/>
          <w:sz w:val="22"/>
          <w:szCs w:val="22"/>
        </w:rPr>
        <w:t>te</w:t>
      </w:r>
      <w:r w:rsidR="00371CD8">
        <w:rPr>
          <w:rFonts w:ascii="Arial" w:hAnsi="Arial" w:cs="Arial"/>
          <w:sz w:val="22"/>
          <w:szCs w:val="22"/>
        </w:rPr>
        <w:t xml:space="preserve"> retrouver dans une équipe Solideo !</w:t>
      </w:r>
      <w:r>
        <w:rPr>
          <w:rFonts w:ascii="Arial" w:hAnsi="Arial" w:cs="Arial"/>
          <w:sz w:val="22"/>
          <w:szCs w:val="22"/>
        </w:rPr>
        <w:t xml:space="preserve"> Pour toute question</w:t>
      </w:r>
      <w:r w:rsidR="00376B00">
        <w:rPr>
          <w:rFonts w:ascii="Arial" w:hAnsi="Arial" w:cs="Arial"/>
          <w:sz w:val="22"/>
          <w:szCs w:val="22"/>
        </w:rPr>
        <w:t xml:space="preserve"> (ou pour connaître les dates exactes des tournées)</w:t>
      </w:r>
      <w:r>
        <w:rPr>
          <w:rFonts w:ascii="Arial" w:hAnsi="Arial" w:cs="Arial"/>
          <w:sz w:val="22"/>
          <w:szCs w:val="22"/>
        </w:rPr>
        <w:t>, n’hésite pas à envoyer un mail à recrutement@groupe-solideo.com</w:t>
      </w:r>
    </w:p>
    <w:p w14:paraId="609A4641" w14:textId="77777777" w:rsidR="00371CD8" w:rsidRDefault="00371CD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F0E5660" w14:textId="77777777" w:rsidR="00224AA3" w:rsidRDefault="00224AA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A3C4A8" w14:textId="2ECB37E3" w:rsidR="00224AA3" w:rsidRPr="00AA55C6" w:rsidRDefault="0002681F" w:rsidP="00AA55C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Équipe</w:t>
      </w:r>
      <w:r w:rsidR="00AA55C6" w:rsidRPr="00AA55C6">
        <w:rPr>
          <w:rFonts w:ascii="Arial" w:hAnsi="Arial" w:cs="Arial"/>
          <w:b/>
          <w:sz w:val="22"/>
          <w:szCs w:val="22"/>
          <w:u w:val="single"/>
        </w:rPr>
        <w:t xml:space="preserve"> d’été</w:t>
      </w:r>
    </w:p>
    <w:p w14:paraId="08874FFA" w14:textId="77777777" w:rsidR="009C46E7" w:rsidRDefault="009C46E7">
      <w:pPr>
        <w:jc w:val="both"/>
        <w:rPr>
          <w:rFonts w:ascii="Arial" w:hAnsi="Arial" w:cs="Arial"/>
          <w:sz w:val="22"/>
          <w:szCs w:val="22"/>
        </w:rPr>
      </w:pPr>
    </w:p>
    <w:p w14:paraId="75B36591" w14:textId="77777777" w:rsidR="009C46E7" w:rsidRDefault="009C46E7">
      <w:pPr>
        <w:jc w:val="both"/>
        <w:rPr>
          <w:rFonts w:ascii="Arial" w:hAnsi="Arial" w:cs="Arial"/>
          <w:sz w:val="22"/>
          <w:szCs w:val="22"/>
        </w:rPr>
      </w:pPr>
    </w:p>
    <w:p w14:paraId="3E9FCA85" w14:textId="6C01A88F" w:rsidR="009C46E7" w:rsidRDefault="009C46E7" w:rsidP="00765AB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tournée débute par une</w:t>
      </w:r>
      <w:r w:rsidR="00224AA3">
        <w:rPr>
          <w:rFonts w:ascii="Arial" w:hAnsi="Arial" w:cs="Arial"/>
          <w:sz w:val="22"/>
          <w:szCs w:val="22"/>
        </w:rPr>
        <w:t xml:space="preserve"> semaine de camp de répétition (préparation spirituelle et musicale) dans les locaux </w:t>
      </w:r>
      <w:r w:rsidR="0075188A">
        <w:rPr>
          <w:rFonts w:ascii="Arial" w:hAnsi="Arial" w:cs="Arial"/>
          <w:sz w:val="22"/>
          <w:szCs w:val="22"/>
        </w:rPr>
        <w:t>d’une église (</w:t>
      </w:r>
      <w:r w:rsidR="00AA55C6">
        <w:rPr>
          <w:rFonts w:ascii="Arial" w:hAnsi="Arial" w:cs="Arial"/>
          <w:sz w:val="22"/>
          <w:szCs w:val="22"/>
        </w:rPr>
        <w:t xml:space="preserve">le lieu </w:t>
      </w:r>
      <w:r w:rsidR="00EF2B29">
        <w:rPr>
          <w:rFonts w:ascii="Arial" w:hAnsi="Arial" w:cs="Arial"/>
          <w:sz w:val="22"/>
          <w:szCs w:val="22"/>
        </w:rPr>
        <w:t>te</w:t>
      </w:r>
      <w:r w:rsidR="00AA55C6">
        <w:rPr>
          <w:rFonts w:ascii="Arial" w:hAnsi="Arial" w:cs="Arial"/>
          <w:sz w:val="22"/>
          <w:szCs w:val="22"/>
        </w:rPr>
        <w:t xml:space="preserve"> sera communiqué très rapidement</w:t>
      </w:r>
      <w:r w:rsidR="0075188A">
        <w:rPr>
          <w:rFonts w:ascii="Arial" w:hAnsi="Arial" w:cs="Arial"/>
          <w:sz w:val="22"/>
          <w:szCs w:val="22"/>
        </w:rPr>
        <w:t>)</w:t>
      </w:r>
      <w:r w:rsidR="00224AA3">
        <w:rPr>
          <w:rFonts w:ascii="Arial" w:hAnsi="Arial" w:cs="Arial"/>
          <w:sz w:val="22"/>
          <w:szCs w:val="22"/>
        </w:rPr>
        <w:t>.</w:t>
      </w:r>
    </w:p>
    <w:p w14:paraId="13293147" w14:textId="77777777" w:rsidR="00AA398E" w:rsidRDefault="00AA398E" w:rsidP="00765AB0">
      <w:pPr>
        <w:jc w:val="both"/>
        <w:rPr>
          <w:rFonts w:ascii="Arial" w:hAnsi="Arial" w:cs="Arial"/>
          <w:sz w:val="22"/>
          <w:szCs w:val="22"/>
        </w:rPr>
      </w:pPr>
    </w:p>
    <w:p w14:paraId="2E5425EB" w14:textId="37C521CF" w:rsidR="00AA398E" w:rsidRDefault="00AA398E" w:rsidP="00765A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Puis la deuxième semaine, </w:t>
      </w:r>
      <w:r w:rsidR="000C69C2">
        <w:rPr>
          <w:rFonts w:ascii="Arial" w:hAnsi="Arial" w:cs="Arial"/>
          <w:sz w:val="22"/>
          <w:szCs w:val="22"/>
        </w:rPr>
        <w:t>l’équipe part en tournée avec un concert chaque soir (</w:t>
      </w:r>
      <w:r>
        <w:rPr>
          <w:rFonts w:ascii="Arial" w:hAnsi="Arial" w:cs="Arial"/>
          <w:sz w:val="22"/>
          <w:szCs w:val="22"/>
        </w:rPr>
        <w:t>trajet en bus chaque matin pour se rendre dans la ville suivante</w:t>
      </w:r>
      <w:r w:rsidR="000C69C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FBC39BF" w14:textId="77777777" w:rsidR="00224AA3" w:rsidRDefault="00224AA3" w:rsidP="00AA398E">
      <w:pPr>
        <w:tabs>
          <w:tab w:val="left" w:pos="1776"/>
        </w:tabs>
        <w:jc w:val="both"/>
        <w:rPr>
          <w:rFonts w:ascii="Arial" w:hAnsi="Arial" w:cs="Arial"/>
          <w:sz w:val="22"/>
          <w:szCs w:val="22"/>
        </w:rPr>
      </w:pPr>
    </w:p>
    <w:p w14:paraId="5EDA5EB7" w14:textId="77777777" w:rsidR="009C46E7" w:rsidRDefault="009C46E7">
      <w:pPr>
        <w:jc w:val="both"/>
        <w:rPr>
          <w:rFonts w:ascii="Arial" w:hAnsi="Arial" w:cs="Arial"/>
          <w:sz w:val="22"/>
          <w:szCs w:val="22"/>
        </w:rPr>
      </w:pPr>
    </w:p>
    <w:p w14:paraId="68C837F5" w14:textId="77777777" w:rsidR="00AA55C6" w:rsidRDefault="00AA55C6">
      <w:pPr>
        <w:jc w:val="both"/>
        <w:rPr>
          <w:rFonts w:ascii="Arial" w:hAnsi="Arial" w:cs="Arial"/>
          <w:sz w:val="22"/>
          <w:szCs w:val="22"/>
        </w:rPr>
      </w:pPr>
    </w:p>
    <w:p w14:paraId="64179AE7" w14:textId="2C203B07" w:rsidR="00AA55C6" w:rsidRPr="00AA55C6" w:rsidRDefault="00AA55C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55C6">
        <w:rPr>
          <w:rFonts w:ascii="Arial" w:hAnsi="Arial" w:cs="Arial"/>
          <w:b/>
          <w:sz w:val="22"/>
          <w:szCs w:val="22"/>
          <w:u w:val="single"/>
        </w:rPr>
        <w:t>Équipe fixe</w:t>
      </w:r>
    </w:p>
    <w:p w14:paraId="789E7525" w14:textId="77777777" w:rsidR="00AA55C6" w:rsidRPr="00AA55C6" w:rsidRDefault="00AA55C6">
      <w:pPr>
        <w:jc w:val="both"/>
        <w:rPr>
          <w:rFonts w:ascii="Arial" w:hAnsi="Arial" w:cs="Arial"/>
          <w:sz w:val="22"/>
          <w:szCs w:val="22"/>
        </w:rPr>
      </w:pPr>
    </w:p>
    <w:p w14:paraId="27EDC449" w14:textId="119AEA14" w:rsidR="00AA55C6" w:rsidRPr="00765AB0" w:rsidRDefault="00AA55C6" w:rsidP="00AA55C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65AB0">
        <w:rPr>
          <w:rFonts w:ascii="Arial" w:hAnsi="Arial" w:cs="Arial"/>
          <w:sz w:val="22"/>
          <w:szCs w:val="22"/>
        </w:rPr>
        <w:t>Chaque me</w:t>
      </w:r>
      <w:r w:rsidR="006E4015">
        <w:rPr>
          <w:rFonts w:ascii="Arial" w:hAnsi="Arial" w:cs="Arial"/>
          <w:sz w:val="22"/>
          <w:szCs w:val="22"/>
        </w:rPr>
        <w:t>mbre de l’équipe s’engage pour 1</w:t>
      </w:r>
      <w:r w:rsidRPr="00765AB0">
        <w:rPr>
          <w:rFonts w:ascii="Arial" w:hAnsi="Arial" w:cs="Arial"/>
          <w:sz w:val="22"/>
          <w:szCs w:val="22"/>
        </w:rPr>
        <w:t xml:space="preserve"> </w:t>
      </w:r>
      <w:r w:rsidR="006E4015">
        <w:rPr>
          <w:rFonts w:ascii="Arial" w:hAnsi="Arial" w:cs="Arial"/>
          <w:sz w:val="22"/>
          <w:szCs w:val="22"/>
        </w:rPr>
        <w:t>an</w:t>
      </w:r>
      <w:r w:rsidRPr="00765AB0">
        <w:rPr>
          <w:rFonts w:ascii="Arial" w:hAnsi="Arial" w:cs="Arial"/>
          <w:sz w:val="22"/>
          <w:szCs w:val="22"/>
        </w:rPr>
        <w:t xml:space="preserve"> à participer à des week-ends d’évangélisation (4 week-ends par an). Le but de ces week-ends est de partager notre foi lors des concerts.</w:t>
      </w:r>
    </w:p>
    <w:p w14:paraId="678FE4CE" w14:textId="77777777" w:rsidR="00AA55C6" w:rsidRPr="00765AB0" w:rsidRDefault="00AA55C6" w:rsidP="00AA55C6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2E74E7BB" w14:textId="77777777" w:rsidR="00376B00" w:rsidRDefault="00AA55C6" w:rsidP="00376B00">
      <w:pPr>
        <w:jc w:val="both"/>
        <w:rPr>
          <w:rFonts w:ascii="Arial" w:hAnsi="Arial" w:cs="Arial"/>
          <w:sz w:val="22"/>
          <w:szCs w:val="22"/>
        </w:rPr>
      </w:pPr>
      <w:r w:rsidRPr="00765AB0">
        <w:rPr>
          <w:rFonts w:ascii="Arial" w:hAnsi="Arial" w:cs="Arial"/>
          <w:sz w:val="22"/>
          <w:szCs w:val="22"/>
        </w:rPr>
        <w:t>Afin de souder l’équipe spirituellement et musicalement, une semaine de répétition est organisée au début de</w:t>
      </w:r>
      <w:r w:rsidR="0002681F" w:rsidRPr="00765AB0">
        <w:rPr>
          <w:rFonts w:ascii="Arial" w:hAnsi="Arial" w:cs="Arial"/>
          <w:sz w:val="22"/>
          <w:szCs w:val="22"/>
        </w:rPr>
        <w:t xml:space="preserve"> ces deux ans (pendant les vacan</w:t>
      </w:r>
      <w:r w:rsidRPr="00765AB0">
        <w:rPr>
          <w:rFonts w:ascii="Arial" w:hAnsi="Arial" w:cs="Arial"/>
          <w:sz w:val="22"/>
          <w:szCs w:val="22"/>
        </w:rPr>
        <w:t>ces de la Toussaint)</w:t>
      </w:r>
      <w:r w:rsidR="00376B00">
        <w:rPr>
          <w:rFonts w:ascii="Arial" w:hAnsi="Arial" w:cs="Arial"/>
          <w:sz w:val="22"/>
          <w:szCs w:val="22"/>
        </w:rPr>
        <w:t>.</w:t>
      </w:r>
    </w:p>
    <w:p w14:paraId="5A4F8546" w14:textId="77777777" w:rsidR="00376B00" w:rsidRDefault="00376B00" w:rsidP="00376B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41F112AE" w14:textId="77777777" w:rsidR="00376B00" w:rsidRDefault="00376B00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AC7AD84" w14:textId="297CD37F" w:rsidR="009C46E7" w:rsidRDefault="009C46E7" w:rsidP="00376B00">
      <w:pPr>
        <w:pStyle w:val="Titre10"/>
      </w:pPr>
      <w:r w:rsidRPr="00376B00">
        <w:rPr>
          <w:rFonts w:ascii="Arial" w:hAnsi="Arial"/>
          <w:b/>
          <w:bCs/>
          <w:i/>
          <w:iCs/>
          <w:szCs w:val="20"/>
        </w:rPr>
        <w:lastRenderedPageBreak/>
        <w:t>Inscription</w:t>
      </w:r>
    </w:p>
    <w:p w14:paraId="6958820F" w14:textId="77777777" w:rsidR="009C46E7" w:rsidRDefault="009C46E7" w:rsidP="00371CD8">
      <w:pPr>
        <w:ind w:left="144" w:hanging="2"/>
        <w:jc w:val="center"/>
      </w:pPr>
    </w:p>
    <w:p w14:paraId="038262E1" w14:textId="77777777" w:rsidR="009C46E7" w:rsidRDefault="009C46E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C17F4A8" w14:textId="60F1019B" w:rsidR="00371CD8" w:rsidRPr="00765AB0" w:rsidRDefault="00371CD8" w:rsidP="00CA425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5AB0">
        <w:rPr>
          <w:rFonts w:ascii="Arial" w:hAnsi="Arial" w:cs="Arial"/>
          <w:sz w:val="22"/>
          <w:szCs w:val="22"/>
        </w:rPr>
        <w:t xml:space="preserve">Pour </w:t>
      </w:r>
      <w:r w:rsidR="00EF2B29">
        <w:rPr>
          <w:rFonts w:ascii="Arial" w:hAnsi="Arial" w:cs="Arial"/>
          <w:sz w:val="22"/>
          <w:szCs w:val="22"/>
        </w:rPr>
        <w:t>t’</w:t>
      </w:r>
      <w:r w:rsidRPr="00765AB0">
        <w:rPr>
          <w:rFonts w:ascii="Arial" w:hAnsi="Arial" w:cs="Arial"/>
          <w:sz w:val="22"/>
          <w:szCs w:val="22"/>
        </w:rPr>
        <w:t xml:space="preserve">inscrire, </w:t>
      </w:r>
      <w:r w:rsidR="00EF2B29">
        <w:rPr>
          <w:rFonts w:ascii="Arial" w:hAnsi="Arial" w:cs="Arial"/>
          <w:sz w:val="22"/>
          <w:szCs w:val="22"/>
        </w:rPr>
        <w:t xml:space="preserve">remplis </w:t>
      </w:r>
      <w:r w:rsidRPr="00765AB0">
        <w:rPr>
          <w:rFonts w:ascii="Arial" w:hAnsi="Arial" w:cs="Arial"/>
          <w:sz w:val="22"/>
          <w:szCs w:val="22"/>
        </w:rPr>
        <w:t>les documents suivants :</w:t>
      </w:r>
    </w:p>
    <w:p w14:paraId="7E119D3B" w14:textId="77777777" w:rsidR="00371CD8" w:rsidRPr="00765AB0" w:rsidRDefault="00371CD8" w:rsidP="00371CD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65AB0">
        <w:rPr>
          <w:rFonts w:ascii="Arial" w:hAnsi="Arial" w:cs="Arial"/>
          <w:sz w:val="22"/>
          <w:szCs w:val="22"/>
        </w:rPr>
        <w:t>questionnaire général (page 3)</w:t>
      </w:r>
    </w:p>
    <w:p w14:paraId="04C9D63A" w14:textId="07670D7A" w:rsidR="00371CD8" w:rsidRPr="00765AB0" w:rsidRDefault="0035039A" w:rsidP="00371CD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65AB0">
        <w:rPr>
          <w:rFonts w:ascii="Arial" w:hAnsi="Arial" w:cs="Arial"/>
          <w:sz w:val="22"/>
          <w:szCs w:val="22"/>
        </w:rPr>
        <w:t>recommandation</w:t>
      </w:r>
      <w:r w:rsidR="00371CD8" w:rsidRPr="00765AB0">
        <w:rPr>
          <w:rFonts w:ascii="Arial" w:hAnsi="Arial" w:cs="Arial"/>
          <w:sz w:val="22"/>
          <w:szCs w:val="22"/>
        </w:rPr>
        <w:t xml:space="preserve"> pastoral</w:t>
      </w:r>
      <w:r w:rsidRPr="00765AB0">
        <w:rPr>
          <w:rFonts w:ascii="Arial" w:hAnsi="Arial" w:cs="Arial"/>
          <w:sz w:val="22"/>
          <w:szCs w:val="22"/>
        </w:rPr>
        <w:t>e</w:t>
      </w:r>
      <w:r w:rsidR="00371CD8" w:rsidRPr="00765AB0">
        <w:rPr>
          <w:rFonts w:ascii="Arial" w:hAnsi="Arial" w:cs="Arial"/>
          <w:sz w:val="22"/>
          <w:szCs w:val="22"/>
        </w:rPr>
        <w:t xml:space="preserve"> (page 5)</w:t>
      </w:r>
    </w:p>
    <w:p w14:paraId="4E2C10DD" w14:textId="77777777" w:rsidR="00371CD8" w:rsidRPr="00765AB0" w:rsidRDefault="00371CD8" w:rsidP="00371CD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65AB0">
        <w:rPr>
          <w:rFonts w:ascii="Arial" w:hAnsi="Arial" w:cs="Arial"/>
          <w:sz w:val="22"/>
          <w:szCs w:val="22"/>
        </w:rPr>
        <w:t>questionnaire médical (page 6)</w:t>
      </w:r>
    </w:p>
    <w:p w14:paraId="0B8FC50E" w14:textId="77777777" w:rsidR="00371CD8" w:rsidRPr="00765AB0" w:rsidRDefault="00371CD8" w:rsidP="00371CD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65AB0">
        <w:rPr>
          <w:rFonts w:ascii="Arial" w:hAnsi="Arial" w:cs="Arial"/>
          <w:sz w:val="22"/>
          <w:szCs w:val="22"/>
        </w:rPr>
        <w:t>autorisation parentale pour les mineurs (page 7)</w:t>
      </w:r>
    </w:p>
    <w:p w14:paraId="4CFAC5D0" w14:textId="78C8E0FC" w:rsidR="00350947" w:rsidRPr="00765AB0" w:rsidRDefault="00350947" w:rsidP="00371CD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65AB0">
        <w:rPr>
          <w:rFonts w:ascii="Arial" w:hAnsi="Arial" w:cs="Arial"/>
          <w:sz w:val="22"/>
          <w:szCs w:val="22"/>
        </w:rPr>
        <w:t xml:space="preserve">clause de consentement pour le traitement de </w:t>
      </w:r>
      <w:r w:rsidR="002C5DB1">
        <w:rPr>
          <w:rFonts w:ascii="Arial" w:hAnsi="Arial" w:cs="Arial"/>
          <w:sz w:val="22"/>
          <w:szCs w:val="22"/>
        </w:rPr>
        <w:t>tes</w:t>
      </w:r>
      <w:r w:rsidRPr="00765AB0">
        <w:rPr>
          <w:rFonts w:ascii="Arial" w:hAnsi="Arial" w:cs="Arial"/>
          <w:sz w:val="22"/>
          <w:szCs w:val="22"/>
        </w:rPr>
        <w:t xml:space="preserve"> données (page 9)</w:t>
      </w:r>
    </w:p>
    <w:p w14:paraId="25876A9A" w14:textId="77777777" w:rsidR="00371CD8" w:rsidRPr="00765AB0" w:rsidRDefault="00371CD8" w:rsidP="00371CD8">
      <w:pPr>
        <w:ind w:left="1068"/>
        <w:jc w:val="both"/>
        <w:rPr>
          <w:rFonts w:ascii="Arial" w:hAnsi="Arial" w:cs="Arial"/>
          <w:sz w:val="22"/>
          <w:szCs w:val="22"/>
        </w:rPr>
      </w:pPr>
    </w:p>
    <w:p w14:paraId="5711587B" w14:textId="481CDADF" w:rsidR="009C46E7" w:rsidRPr="00765AB0" w:rsidRDefault="00EF2B29" w:rsidP="00371CD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 devras</w:t>
      </w:r>
      <w:r w:rsidR="009C46E7" w:rsidRPr="00765AB0">
        <w:rPr>
          <w:rFonts w:ascii="Arial" w:hAnsi="Arial" w:cs="Arial"/>
          <w:sz w:val="22"/>
          <w:szCs w:val="22"/>
        </w:rPr>
        <w:t xml:space="preserve"> </w:t>
      </w:r>
      <w:r w:rsidR="00371CD8" w:rsidRPr="00765AB0">
        <w:rPr>
          <w:rFonts w:ascii="Arial" w:hAnsi="Arial" w:cs="Arial"/>
          <w:sz w:val="22"/>
          <w:szCs w:val="22"/>
        </w:rPr>
        <w:t xml:space="preserve">également </w:t>
      </w:r>
      <w:r w:rsidR="009C46E7" w:rsidRPr="00765AB0">
        <w:rPr>
          <w:rFonts w:ascii="Arial" w:hAnsi="Arial" w:cs="Arial"/>
          <w:b/>
          <w:sz w:val="22"/>
          <w:szCs w:val="22"/>
        </w:rPr>
        <w:t>joindre</w:t>
      </w:r>
      <w:r w:rsidR="009C46E7" w:rsidRPr="00765AB0">
        <w:rPr>
          <w:rFonts w:ascii="Arial" w:hAnsi="Arial" w:cs="Arial"/>
          <w:sz w:val="22"/>
          <w:szCs w:val="22"/>
        </w:rPr>
        <w:t xml:space="preserve"> à ces questionnaires des </w:t>
      </w:r>
      <w:r w:rsidR="009C46E7" w:rsidRPr="00765AB0">
        <w:rPr>
          <w:rFonts w:ascii="Arial" w:hAnsi="Arial" w:cs="Arial"/>
          <w:b/>
          <w:sz w:val="22"/>
          <w:szCs w:val="22"/>
        </w:rPr>
        <w:t xml:space="preserve">mp3 </w:t>
      </w:r>
      <w:r w:rsidR="009C46E7" w:rsidRPr="00765AB0">
        <w:rPr>
          <w:rFonts w:ascii="Arial" w:hAnsi="Arial" w:cs="Arial"/>
          <w:sz w:val="22"/>
          <w:szCs w:val="22"/>
        </w:rPr>
        <w:t xml:space="preserve">de démonstrations de </w:t>
      </w:r>
      <w:r>
        <w:rPr>
          <w:rFonts w:ascii="Arial" w:hAnsi="Arial" w:cs="Arial"/>
          <w:sz w:val="22"/>
          <w:szCs w:val="22"/>
        </w:rPr>
        <w:t>tes</w:t>
      </w:r>
      <w:r w:rsidR="009C46E7" w:rsidRPr="00765AB0">
        <w:rPr>
          <w:rFonts w:ascii="Arial" w:hAnsi="Arial" w:cs="Arial"/>
          <w:sz w:val="22"/>
          <w:szCs w:val="22"/>
        </w:rPr>
        <w:t xml:space="preserve"> capacités</w:t>
      </w:r>
      <w:r w:rsidR="00371CD8" w:rsidRPr="00765AB0">
        <w:rPr>
          <w:rFonts w:ascii="Arial" w:hAnsi="Arial" w:cs="Arial"/>
          <w:sz w:val="22"/>
          <w:szCs w:val="22"/>
        </w:rPr>
        <w:t xml:space="preserve"> (contenu de la maquette expliqué en dernière page)</w:t>
      </w:r>
      <w:r w:rsidR="009C46E7" w:rsidRPr="00765AB0">
        <w:rPr>
          <w:rFonts w:ascii="Arial" w:hAnsi="Arial" w:cs="Arial"/>
          <w:sz w:val="22"/>
          <w:szCs w:val="22"/>
        </w:rPr>
        <w:t xml:space="preserve"> et envoyer le tout par </w:t>
      </w:r>
      <w:r w:rsidR="009C46E7" w:rsidRPr="00765AB0">
        <w:rPr>
          <w:rFonts w:ascii="Arial" w:hAnsi="Arial" w:cs="Arial"/>
          <w:b/>
          <w:sz w:val="22"/>
          <w:szCs w:val="22"/>
        </w:rPr>
        <w:t xml:space="preserve">mail à </w:t>
      </w:r>
      <w:r w:rsidR="00BD1126" w:rsidRPr="00765AB0">
        <w:rPr>
          <w:rFonts w:ascii="Arial" w:hAnsi="Arial" w:cs="Arial"/>
          <w:b/>
          <w:sz w:val="22"/>
          <w:szCs w:val="22"/>
        </w:rPr>
        <w:t>Amandine LUBIN</w:t>
      </w:r>
      <w:r w:rsidR="009C46E7" w:rsidRPr="00765AB0">
        <w:rPr>
          <w:rFonts w:ascii="Arial" w:hAnsi="Arial" w:cs="Arial"/>
          <w:b/>
          <w:sz w:val="22"/>
          <w:szCs w:val="22"/>
        </w:rPr>
        <w:t xml:space="preserve"> : </w:t>
      </w:r>
      <w:hyperlink r:id="rId9" w:history="1">
        <w:r w:rsidR="00503EEA" w:rsidRPr="00765AB0">
          <w:rPr>
            <w:rStyle w:val="Lienhypertexte"/>
            <w:rFonts w:ascii="Arial" w:hAnsi="Arial" w:cs="Arial"/>
            <w:b/>
            <w:sz w:val="22"/>
            <w:szCs w:val="22"/>
          </w:rPr>
          <w:t>recrutement@groupe-solideo.com</w:t>
        </w:r>
      </w:hyperlink>
    </w:p>
    <w:p w14:paraId="4F7C4BE9" w14:textId="77777777" w:rsidR="00371CD8" w:rsidRPr="00765AB0" w:rsidRDefault="00371CD8" w:rsidP="00371CD8">
      <w:pPr>
        <w:ind w:left="1068"/>
        <w:jc w:val="both"/>
        <w:rPr>
          <w:rFonts w:ascii="Arial" w:hAnsi="Arial" w:cs="Arial"/>
          <w:sz w:val="22"/>
          <w:szCs w:val="22"/>
        </w:rPr>
      </w:pPr>
    </w:p>
    <w:p w14:paraId="6E7912B1" w14:textId="6C81E5C9" w:rsidR="009C46E7" w:rsidRPr="00765AB0" w:rsidRDefault="009C46E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5AB0">
        <w:rPr>
          <w:rFonts w:ascii="Arial" w:hAnsi="Arial" w:cs="Arial"/>
          <w:sz w:val="22"/>
          <w:szCs w:val="22"/>
        </w:rPr>
        <w:t xml:space="preserve">Dès </w:t>
      </w:r>
      <w:r w:rsidR="00EF2B29">
        <w:rPr>
          <w:rFonts w:ascii="Arial" w:hAnsi="Arial" w:cs="Arial"/>
          <w:sz w:val="22"/>
          <w:szCs w:val="22"/>
        </w:rPr>
        <w:t>ton</w:t>
      </w:r>
      <w:r w:rsidRPr="00765AB0">
        <w:rPr>
          <w:rFonts w:ascii="Arial" w:hAnsi="Arial" w:cs="Arial"/>
          <w:sz w:val="22"/>
          <w:szCs w:val="22"/>
        </w:rPr>
        <w:t xml:space="preserve"> inscription effective par le retour du dossier, le comité d’organisation se réunira pour délibérer et choisir les participants en fonction des besoins de la prochaine tournée.</w:t>
      </w:r>
    </w:p>
    <w:p w14:paraId="35CF0377" w14:textId="5067EEE8" w:rsidR="009C46E7" w:rsidRPr="00765AB0" w:rsidRDefault="009C46E7">
      <w:pPr>
        <w:ind w:firstLine="708"/>
        <w:jc w:val="both"/>
        <w:rPr>
          <w:rFonts w:ascii="Arial" w:hAnsi="Arial" w:cs="Arial"/>
          <w:strike/>
          <w:sz w:val="22"/>
          <w:szCs w:val="22"/>
        </w:rPr>
      </w:pPr>
      <w:r w:rsidRPr="00765AB0">
        <w:rPr>
          <w:rFonts w:ascii="Arial" w:hAnsi="Arial" w:cs="Arial"/>
          <w:sz w:val="22"/>
          <w:szCs w:val="22"/>
          <w:highlight w:val="cyan"/>
        </w:rPr>
        <w:t xml:space="preserve">Une réponse </w:t>
      </w:r>
      <w:r w:rsidR="00EF2B29">
        <w:rPr>
          <w:rFonts w:ascii="Arial" w:hAnsi="Arial" w:cs="Arial"/>
          <w:sz w:val="22"/>
          <w:szCs w:val="22"/>
          <w:highlight w:val="cyan"/>
        </w:rPr>
        <w:t>te</w:t>
      </w:r>
      <w:r w:rsidRPr="00765AB0">
        <w:rPr>
          <w:rFonts w:ascii="Arial" w:hAnsi="Arial" w:cs="Arial"/>
          <w:sz w:val="22"/>
          <w:szCs w:val="22"/>
          <w:highlight w:val="cyan"/>
        </w:rPr>
        <w:t xml:space="preserve"> sera transmise par mail </w:t>
      </w:r>
      <w:r w:rsidR="0002681F" w:rsidRPr="00765AB0">
        <w:rPr>
          <w:rFonts w:ascii="Arial" w:hAnsi="Arial" w:cs="Arial"/>
          <w:sz w:val="22"/>
          <w:szCs w:val="22"/>
          <w:highlight w:val="cyan"/>
        </w:rPr>
        <w:t>rapidement</w:t>
      </w:r>
      <w:r w:rsidR="003129B6" w:rsidRPr="00765AB0">
        <w:rPr>
          <w:rFonts w:ascii="Arial" w:hAnsi="Arial" w:cs="Arial"/>
          <w:sz w:val="22"/>
          <w:szCs w:val="22"/>
          <w:highlight w:val="cyan"/>
        </w:rPr>
        <w:t>.</w:t>
      </w:r>
    </w:p>
    <w:p w14:paraId="61C4CD1C" w14:textId="77777777" w:rsidR="009C46E7" w:rsidRPr="00765AB0" w:rsidRDefault="009C46E7">
      <w:pPr>
        <w:ind w:firstLine="708"/>
        <w:jc w:val="both"/>
        <w:rPr>
          <w:rFonts w:ascii="Arial" w:hAnsi="Arial" w:cs="Arial"/>
          <w:strike/>
          <w:sz w:val="22"/>
          <w:szCs w:val="22"/>
        </w:rPr>
      </w:pPr>
    </w:p>
    <w:p w14:paraId="55FDA60E" w14:textId="0E24157E" w:rsidR="009C46E7" w:rsidRPr="00765AB0" w:rsidRDefault="0035039A">
      <w:pPr>
        <w:jc w:val="both"/>
        <w:rPr>
          <w:rFonts w:ascii="Arial" w:hAnsi="Arial" w:cs="Arial"/>
          <w:sz w:val="22"/>
          <w:szCs w:val="22"/>
        </w:rPr>
      </w:pPr>
      <w:r w:rsidRPr="00765AB0">
        <w:rPr>
          <w:rFonts w:ascii="Arial" w:hAnsi="Arial" w:cs="Arial"/>
          <w:sz w:val="22"/>
          <w:szCs w:val="22"/>
        </w:rPr>
        <w:t xml:space="preserve">Si </w:t>
      </w:r>
      <w:r w:rsidR="00EF2B29">
        <w:rPr>
          <w:rFonts w:ascii="Arial" w:hAnsi="Arial" w:cs="Arial"/>
          <w:sz w:val="22"/>
          <w:szCs w:val="22"/>
        </w:rPr>
        <w:t>tu as b</w:t>
      </w:r>
      <w:r w:rsidRPr="00765AB0">
        <w:rPr>
          <w:rFonts w:ascii="Arial" w:hAnsi="Arial" w:cs="Arial"/>
          <w:sz w:val="22"/>
          <w:szCs w:val="22"/>
        </w:rPr>
        <w:t>esoin d’une réponse plus tôt, contactez Amandine au 06 12 03 10 50</w:t>
      </w:r>
    </w:p>
    <w:p w14:paraId="7ED83CBA" w14:textId="77777777" w:rsidR="009C46E7" w:rsidRPr="00765AB0" w:rsidRDefault="009C46E7">
      <w:pPr>
        <w:pStyle w:val="Retraitcorpsdetexte"/>
        <w:ind w:firstLine="0"/>
        <w:jc w:val="left"/>
        <w:rPr>
          <w:sz w:val="22"/>
          <w:szCs w:val="22"/>
        </w:rPr>
      </w:pPr>
    </w:p>
    <w:p w14:paraId="489E9D03" w14:textId="77777777" w:rsidR="009C46E7" w:rsidRPr="00765AB0" w:rsidRDefault="009C46E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FA563B" w14:textId="77777777" w:rsidR="009C46E7" w:rsidRPr="00765AB0" w:rsidRDefault="009C46E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65AB0">
        <w:rPr>
          <w:rFonts w:ascii="Arial" w:hAnsi="Arial" w:cs="Arial"/>
          <w:b/>
          <w:bCs/>
          <w:sz w:val="22"/>
          <w:szCs w:val="22"/>
          <w:u w:val="single"/>
        </w:rPr>
        <w:t>Le Financement</w:t>
      </w:r>
    </w:p>
    <w:p w14:paraId="29CADC9E" w14:textId="77777777" w:rsidR="009C46E7" w:rsidRPr="00765AB0" w:rsidRDefault="009C46E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7E624D" w14:textId="4527B8D7" w:rsidR="009C46E7" w:rsidRPr="00765AB0" w:rsidRDefault="009C46E7">
      <w:pPr>
        <w:jc w:val="both"/>
        <w:rPr>
          <w:rFonts w:ascii="Arial" w:hAnsi="Arial" w:cs="Arial"/>
          <w:sz w:val="22"/>
          <w:szCs w:val="22"/>
        </w:rPr>
      </w:pPr>
      <w:r w:rsidRPr="00765AB0">
        <w:rPr>
          <w:rFonts w:ascii="Arial" w:hAnsi="Arial" w:cs="Arial"/>
          <w:sz w:val="22"/>
          <w:szCs w:val="22"/>
        </w:rPr>
        <w:t xml:space="preserve">Afin de subvenir aux besoins de fonctionnement et pour laisser l'opportunité aux petites églises de nous accueillir gratuitement, il est demandé aux participants une cotisation de </w:t>
      </w:r>
      <w:r w:rsidR="00010EFF" w:rsidRPr="00765AB0">
        <w:rPr>
          <w:rFonts w:ascii="Arial" w:hAnsi="Arial" w:cs="Arial"/>
          <w:b/>
          <w:color w:val="FF0000"/>
          <w:sz w:val="22"/>
          <w:szCs w:val="22"/>
        </w:rPr>
        <w:t xml:space="preserve">350€ </w:t>
      </w:r>
      <w:r w:rsidR="006E4015">
        <w:rPr>
          <w:rFonts w:ascii="Arial" w:hAnsi="Arial" w:cs="Arial"/>
          <w:b/>
          <w:color w:val="FF0000"/>
          <w:sz w:val="22"/>
          <w:szCs w:val="22"/>
        </w:rPr>
        <w:t>(tournée d’été)</w:t>
      </w:r>
      <w:r w:rsidRPr="00765AB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E4015">
        <w:rPr>
          <w:rFonts w:ascii="Arial" w:hAnsi="Arial" w:cs="Arial"/>
          <w:b/>
          <w:color w:val="FF0000"/>
          <w:sz w:val="22"/>
          <w:szCs w:val="22"/>
        </w:rPr>
        <w:t>ou 300</w:t>
      </w:r>
      <w:r w:rsidR="006E4015" w:rsidRPr="00765AB0">
        <w:rPr>
          <w:rFonts w:ascii="Arial" w:hAnsi="Arial" w:cs="Arial"/>
          <w:b/>
          <w:color w:val="FF0000"/>
          <w:sz w:val="22"/>
          <w:szCs w:val="22"/>
        </w:rPr>
        <w:t>€</w:t>
      </w:r>
      <w:r w:rsidR="006E4015">
        <w:rPr>
          <w:rFonts w:ascii="Arial" w:hAnsi="Arial" w:cs="Arial"/>
          <w:b/>
          <w:color w:val="FF0000"/>
          <w:sz w:val="22"/>
          <w:szCs w:val="22"/>
        </w:rPr>
        <w:t xml:space="preserve"> (équipe</w:t>
      </w:r>
      <w:bookmarkStart w:id="0" w:name="_GoBack"/>
      <w:bookmarkEnd w:id="0"/>
      <w:r w:rsidR="006E4015">
        <w:rPr>
          <w:rFonts w:ascii="Arial" w:hAnsi="Arial" w:cs="Arial"/>
          <w:b/>
          <w:color w:val="FF0000"/>
          <w:sz w:val="22"/>
          <w:szCs w:val="22"/>
        </w:rPr>
        <w:t xml:space="preserve"> fixe). </w:t>
      </w:r>
      <w:r w:rsidRPr="00765AB0">
        <w:rPr>
          <w:rFonts w:ascii="Arial" w:hAnsi="Arial" w:cs="Arial"/>
          <w:sz w:val="22"/>
          <w:szCs w:val="22"/>
        </w:rPr>
        <w:t xml:space="preserve">Cette somme permet de financer les tenues, l'arrangement des morceaux de musique, la SACEM, </w:t>
      </w:r>
      <w:r w:rsidR="002C5DB1">
        <w:rPr>
          <w:rFonts w:ascii="Arial" w:hAnsi="Arial" w:cs="Arial"/>
          <w:sz w:val="22"/>
          <w:szCs w:val="22"/>
        </w:rPr>
        <w:t>le</w:t>
      </w:r>
      <w:r w:rsidRPr="00765AB0">
        <w:rPr>
          <w:rFonts w:ascii="Arial" w:hAnsi="Arial" w:cs="Arial"/>
          <w:sz w:val="22"/>
          <w:szCs w:val="22"/>
        </w:rPr>
        <w:t xml:space="preserve"> matériel</w:t>
      </w:r>
      <w:r w:rsidR="002C5DB1">
        <w:rPr>
          <w:rFonts w:ascii="Arial" w:hAnsi="Arial" w:cs="Arial"/>
          <w:sz w:val="22"/>
          <w:szCs w:val="22"/>
        </w:rPr>
        <w:t xml:space="preserve"> sono et lumières</w:t>
      </w:r>
      <w:r w:rsidRPr="00765AB0">
        <w:rPr>
          <w:rFonts w:ascii="Arial" w:hAnsi="Arial" w:cs="Arial"/>
          <w:sz w:val="22"/>
          <w:szCs w:val="22"/>
        </w:rPr>
        <w:t>, la rémunération de certains intervenants, la location de salles, l'hébergement, les repas, les assurances ainsi que la location d'un autocar et d'un chauffeur...</w:t>
      </w:r>
    </w:p>
    <w:p w14:paraId="198E1A10" w14:textId="77777777" w:rsidR="009C46E7" w:rsidRPr="00765AB0" w:rsidRDefault="009C46E7">
      <w:pPr>
        <w:jc w:val="both"/>
        <w:rPr>
          <w:rFonts w:ascii="Arial" w:hAnsi="Arial" w:cs="Arial"/>
          <w:sz w:val="22"/>
          <w:szCs w:val="22"/>
        </w:rPr>
      </w:pPr>
    </w:p>
    <w:p w14:paraId="7B8A957A" w14:textId="1EEC39EE" w:rsidR="009C46E7" w:rsidRPr="00765AB0" w:rsidRDefault="00EF2B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 as</w:t>
      </w:r>
      <w:r w:rsidR="009C46E7" w:rsidRPr="00765AB0">
        <w:rPr>
          <w:rFonts w:ascii="Arial" w:hAnsi="Arial" w:cs="Arial"/>
          <w:sz w:val="22"/>
          <w:szCs w:val="22"/>
        </w:rPr>
        <w:t xml:space="preserve"> </w:t>
      </w:r>
      <w:r w:rsidR="009C46E7" w:rsidRPr="00765AB0">
        <w:rPr>
          <w:rFonts w:ascii="Arial" w:hAnsi="Arial" w:cs="Arial"/>
          <w:sz w:val="22"/>
          <w:szCs w:val="22"/>
          <w:u w:val="single"/>
        </w:rPr>
        <w:t>la possibilité de régler en plusieurs fois</w:t>
      </w:r>
      <w:r w:rsidR="009C46E7" w:rsidRPr="00765AB0">
        <w:rPr>
          <w:rFonts w:ascii="Arial" w:hAnsi="Arial" w:cs="Arial"/>
          <w:sz w:val="22"/>
          <w:szCs w:val="22"/>
        </w:rPr>
        <w:t xml:space="preserve"> (à voir avec </w:t>
      </w:r>
      <w:r w:rsidR="0002681F" w:rsidRPr="00765AB0">
        <w:rPr>
          <w:rFonts w:ascii="Arial" w:hAnsi="Arial" w:cs="Arial"/>
          <w:sz w:val="22"/>
          <w:szCs w:val="22"/>
        </w:rPr>
        <w:t>notre trésorière)</w:t>
      </w:r>
    </w:p>
    <w:p w14:paraId="0E9555F8" w14:textId="62C17D72" w:rsidR="009C46E7" w:rsidRPr="00765AB0" w:rsidRDefault="009C46E7">
      <w:pPr>
        <w:jc w:val="both"/>
        <w:rPr>
          <w:rFonts w:ascii="Arial" w:hAnsi="Arial" w:cs="Arial"/>
          <w:sz w:val="22"/>
          <w:szCs w:val="22"/>
        </w:rPr>
      </w:pPr>
      <w:r w:rsidRPr="00765AB0">
        <w:rPr>
          <w:rFonts w:ascii="Arial" w:hAnsi="Arial" w:cs="Arial"/>
          <w:sz w:val="22"/>
          <w:szCs w:val="22"/>
        </w:rPr>
        <w:t xml:space="preserve">Un reçu </w:t>
      </w:r>
      <w:r w:rsidR="00EF2B29">
        <w:rPr>
          <w:rFonts w:ascii="Arial" w:hAnsi="Arial" w:cs="Arial"/>
          <w:sz w:val="22"/>
          <w:szCs w:val="22"/>
        </w:rPr>
        <w:t>te</w:t>
      </w:r>
      <w:r w:rsidRPr="00765AB0">
        <w:rPr>
          <w:rFonts w:ascii="Arial" w:hAnsi="Arial" w:cs="Arial"/>
          <w:sz w:val="22"/>
          <w:szCs w:val="22"/>
        </w:rPr>
        <w:t xml:space="preserve"> sera fourni dès que la totalité sera versée. </w:t>
      </w:r>
    </w:p>
    <w:p w14:paraId="120FCD42" w14:textId="77777777" w:rsidR="009C46E7" w:rsidRPr="00765AB0" w:rsidRDefault="009C46E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3421F5E" w14:textId="77777777" w:rsidR="009C46E7" w:rsidRPr="00765AB0" w:rsidRDefault="009C46E7">
      <w:pPr>
        <w:jc w:val="both"/>
        <w:rPr>
          <w:rFonts w:ascii="Arial" w:hAnsi="Arial" w:cs="Arial"/>
          <w:sz w:val="22"/>
          <w:szCs w:val="22"/>
        </w:rPr>
      </w:pPr>
    </w:p>
    <w:p w14:paraId="1ABA0A14" w14:textId="10397E09" w:rsidR="009C46E7" w:rsidRPr="00765AB0" w:rsidRDefault="00EF2B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</w:t>
      </w:r>
      <w:r w:rsidR="009C46E7" w:rsidRPr="00765AB0">
        <w:rPr>
          <w:rFonts w:ascii="Arial" w:hAnsi="Arial" w:cs="Arial"/>
          <w:sz w:val="22"/>
          <w:szCs w:val="22"/>
        </w:rPr>
        <w:t xml:space="preserve"> règlement doit être envoyé à: </w:t>
      </w:r>
    </w:p>
    <w:p w14:paraId="0957CE09" w14:textId="77777777" w:rsidR="00A746EE" w:rsidRPr="00A746EE" w:rsidRDefault="00A746EE" w:rsidP="00A746EE">
      <w:pPr>
        <w:jc w:val="center"/>
        <w:rPr>
          <w:rFonts w:ascii="Book Antiqua" w:hAnsi="Book Antiqua"/>
          <w:b/>
          <w:sz w:val="21"/>
          <w:szCs w:val="21"/>
          <w:lang w:eastAsia="fr-FR"/>
        </w:rPr>
      </w:pPr>
      <w:r w:rsidRPr="00A746EE">
        <w:rPr>
          <w:rFonts w:ascii="Arial" w:hAnsi="Arial" w:cs="Arial"/>
          <w:b/>
          <w:sz w:val="22"/>
          <w:szCs w:val="22"/>
        </w:rPr>
        <w:t>Séverine REYNAUD</w:t>
      </w:r>
      <w:r w:rsidRPr="00A746EE">
        <w:rPr>
          <w:rFonts w:ascii="Arial" w:hAnsi="Arial" w:cs="Arial"/>
          <w:b/>
          <w:sz w:val="22"/>
          <w:szCs w:val="22"/>
        </w:rPr>
        <w:br/>
      </w:r>
      <w:r w:rsidRPr="00A746EE">
        <w:rPr>
          <w:rFonts w:ascii="Book Antiqua" w:hAnsi="Book Antiqua"/>
          <w:b/>
          <w:sz w:val="21"/>
          <w:szCs w:val="21"/>
          <w:lang w:eastAsia="fr-FR"/>
        </w:rPr>
        <w:t>7 route de Marcq</w:t>
      </w:r>
    </w:p>
    <w:p w14:paraId="0887E30C" w14:textId="77777777" w:rsidR="00A746EE" w:rsidRPr="00A746EE" w:rsidRDefault="00A746EE" w:rsidP="00A746EE">
      <w:pPr>
        <w:suppressAutoHyphens w:val="0"/>
        <w:jc w:val="center"/>
        <w:rPr>
          <w:rFonts w:ascii="Book Antiqua" w:hAnsi="Book Antiqua"/>
          <w:b/>
          <w:sz w:val="21"/>
          <w:szCs w:val="21"/>
          <w:lang w:eastAsia="fr-FR"/>
        </w:rPr>
      </w:pPr>
      <w:r w:rsidRPr="00A746EE">
        <w:rPr>
          <w:rFonts w:ascii="Book Antiqua" w:hAnsi="Book Antiqua"/>
          <w:b/>
          <w:sz w:val="21"/>
          <w:szCs w:val="21"/>
          <w:lang w:eastAsia="fr-FR"/>
        </w:rPr>
        <w:t>78650 BEYNES</w:t>
      </w:r>
    </w:p>
    <w:p w14:paraId="0E671EF5" w14:textId="70AB708F" w:rsidR="009C46E7" w:rsidRDefault="009C46E7" w:rsidP="00A746EE">
      <w:pPr>
        <w:jc w:val="center"/>
        <w:rPr>
          <w:rFonts w:ascii="Arial" w:hAnsi="Arial" w:cs="Arial"/>
          <w:b/>
          <w:sz w:val="22"/>
          <w:szCs w:val="22"/>
        </w:rPr>
      </w:pPr>
    </w:p>
    <w:p w14:paraId="251B4458" w14:textId="77777777" w:rsidR="009C46E7" w:rsidRDefault="009C46E7">
      <w:pPr>
        <w:jc w:val="center"/>
        <w:rPr>
          <w:rFonts w:ascii="Arial" w:hAnsi="Arial" w:cs="Arial"/>
          <w:b/>
          <w:sz w:val="22"/>
          <w:szCs w:val="22"/>
        </w:rPr>
      </w:pPr>
    </w:p>
    <w:p w14:paraId="2219A54F" w14:textId="27A6078A" w:rsidR="009C46E7" w:rsidRDefault="009C46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</w:t>
      </w:r>
      <w:r w:rsidR="00EF2B29">
        <w:rPr>
          <w:rFonts w:ascii="Arial" w:hAnsi="Arial" w:cs="Arial"/>
          <w:sz w:val="22"/>
          <w:szCs w:val="22"/>
        </w:rPr>
        <w:t xml:space="preserve">tu règles </w:t>
      </w:r>
      <w:r>
        <w:rPr>
          <w:rFonts w:ascii="Arial" w:hAnsi="Arial" w:cs="Arial"/>
          <w:sz w:val="22"/>
          <w:szCs w:val="22"/>
        </w:rPr>
        <w:t>par chèque</w:t>
      </w:r>
      <w:r w:rsidR="000C69C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merci de bien vouloir le libeller au nom de : </w:t>
      </w:r>
      <w:r>
        <w:rPr>
          <w:rFonts w:ascii="Arial" w:hAnsi="Arial" w:cs="Arial"/>
          <w:b/>
          <w:sz w:val="22"/>
          <w:szCs w:val="22"/>
        </w:rPr>
        <w:t xml:space="preserve">Association Solideo </w:t>
      </w:r>
    </w:p>
    <w:p w14:paraId="4CE78A29" w14:textId="581A189D" w:rsidR="009C46E7" w:rsidRDefault="000268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</w:t>
      </w:r>
      <w:r w:rsidR="00EF2B29">
        <w:rPr>
          <w:rFonts w:ascii="Arial" w:hAnsi="Arial" w:cs="Arial"/>
          <w:sz w:val="22"/>
          <w:szCs w:val="22"/>
        </w:rPr>
        <w:t>tu préfères</w:t>
      </w:r>
      <w:r>
        <w:rPr>
          <w:rFonts w:ascii="Arial" w:hAnsi="Arial" w:cs="Arial"/>
          <w:sz w:val="22"/>
          <w:szCs w:val="22"/>
        </w:rPr>
        <w:t xml:space="preserve"> faire un virement, nous pouvons </w:t>
      </w:r>
      <w:r w:rsidR="00EF2B29">
        <w:rPr>
          <w:rFonts w:ascii="Arial" w:hAnsi="Arial" w:cs="Arial"/>
          <w:sz w:val="22"/>
          <w:szCs w:val="22"/>
        </w:rPr>
        <w:t>t’</w:t>
      </w:r>
      <w:r>
        <w:rPr>
          <w:rFonts w:ascii="Arial" w:hAnsi="Arial" w:cs="Arial"/>
          <w:sz w:val="22"/>
          <w:szCs w:val="22"/>
        </w:rPr>
        <w:t>envoyer un RIB.</w:t>
      </w:r>
    </w:p>
    <w:p w14:paraId="69AC2527" w14:textId="0E580DAB" w:rsidR="009C46E7" w:rsidRDefault="009C46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C1A3658" w14:textId="77777777" w:rsidR="009C46E7" w:rsidRDefault="009C46E7">
      <w:pPr>
        <w:jc w:val="both"/>
        <w:rPr>
          <w:rFonts w:ascii="Arial" w:hAnsi="Arial" w:cs="Arial"/>
          <w:sz w:val="22"/>
          <w:szCs w:val="22"/>
        </w:rPr>
      </w:pPr>
    </w:p>
    <w:p w14:paraId="64A37408" w14:textId="77777777" w:rsidR="009C46E7" w:rsidRDefault="009C46E7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DA73B3C" w14:textId="77777777" w:rsidR="009C46E7" w:rsidRDefault="009C46E7">
      <w:pPr>
        <w:pStyle w:val="Retraitcorpsdetexte"/>
        <w:ind w:firstLine="0"/>
        <w:jc w:val="left"/>
        <w:rPr>
          <w:b/>
          <w:bCs/>
          <w:i/>
          <w:iCs/>
          <w:sz w:val="40"/>
        </w:rPr>
      </w:pPr>
      <w:r>
        <w:rPr>
          <w:sz w:val="22"/>
          <w:szCs w:val="22"/>
        </w:rPr>
        <w:tab/>
      </w:r>
    </w:p>
    <w:p w14:paraId="43984EF4" w14:textId="77777777" w:rsidR="009C46E7" w:rsidRDefault="009C46E7">
      <w:pPr>
        <w:jc w:val="center"/>
        <w:rPr>
          <w:rFonts w:ascii="Arial" w:hAnsi="Arial" w:cs="Arial"/>
          <w:b/>
          <w:bCs/>
          <w:i/>
          <w:iCs/>
          <w:sz w:val="40"/>
        </w:rPr>
      </w:pPr>
    </w:p>
    <w:p w14:paraId="05D8C4F6" w14:textId="6A1B66BC" w:rsidR="00350947" w:rsidRDefault="009C46E7" w:rsidP="00350947">
      <w:pPr>
        <w:pageBreakBefore/>
        <w:jc w:val="center"/>
      </w:pPr>
      <w:r>
        <w:rPr>
          <w:rFonts w:ascii="Arial" w:hAnsi="Arial" w:cs="Arial"/>
          <w:b/>
          <w:bCs/>
          <w:i/>
          <w:iCs/>
          <w:sz w:val="40"/>
        </w:rPr>
        <w:lastRenderedPageBreak/>
        <w:t>Questionnaire GENERAL</w:t>
      </w:r>
    </w:p>
    <w:p w14:paraId="46528F12" w14:textId="3E378DB1" w:rsidR="009C46E7" w:rsidRDefault="009C46E7">
      <w:pPr>
        <w:pStyle w:val="Sous-titre"/>
        <w:spacing w:line="360" w:lineRule="auto"/>
        <w:jc w:val="both"/>
        <w:rPr>
          <w:sz w:val="20"/>
        </w:rPr>
      </w:pPr>
      <w:r>
        <w:rPr>
          <w:sz w:val="20"/>
        </w:rPr>
        <w:t xml:space="preserve">Pour </w:t>
      </w:r>
      <w:r w:rsidR="002C5DB1">
        <w:rPr>
          <w:sz w:val="20"/>
        </w:rPr>
        <w:t>te</w:t>
      </w:r>
      <w:r>
        <w:rPr>
          <w:sz w:val="20"/>
        </w:rPr>
        <w:t xml:space="preserve"> connaître et </w:t>
      </w:r>
      <w:r w:rsidR="002C5DB1">
        <w:rPr>
          <w:sz w:val="20"/>
        </w:rPr>
        <w:t>te</w:t>
      </w:r>
      <w:r>
        <w:rPr>
          <w:sz w:val="20"/>
        </w:rPr>
        <w:t xml:space="preserve"> joindre :</w:t>
      </w:r>
    </w:p>
    <w:p w14:paraId="68479122" w14:textId="77777777" w:rsidR="009C46E7" w:rsidRDefault="009C46E7">
      <w:pPr>
        <w:pStyle w:val="Titre1"/>
        <w:spacing w:line="360" w:lineRule="auto"/>
        <w:jc w:val="both"/>
      </w:pPr>
      <w:r>
        <w:rPr>
          <w:sz w:val="20"/>
        </w:rPr>
        <w:t>Nom :……………………………………….</w:t>
      </w:r>
      <w:r>
        <w:rPr>
          <w:sz w:val="20"/>
        </w:rPr>
        <w:tab/>
        <w:t>Prénom :………………………...…………………...</w:t>
      </w:r>
    </w:p>
    <w:p w14:paraId="1C97BF43" w14:textId="77777777" w:rsidR="009C46E7" w:rsidRDefault="009C46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de naissance :………………………</w:t>
      </w:r>
      <w:r>
        <w:rPr>
          <w:rFonts w:ascii="Arial" w:hAnsi="Arial" w:cs="Arial"/>
        </w:rPr>
        <w:tab/>
        <w:t>Ville/pays</w:t>
      </w:r>
      <w:r w:rsidR="001B588B">
        <w:rPr>
          <w:rFonts w:ascii="Arial" w:hAnsi="Arial" w:cs="Arial"/>
        </w:rPr>
        <w:t> :</w:t>
      </w:r>
      <w:r>
        <w:rPr>
          <w:rFonts w:ascii="Arial" w:hAnsi="Arial" w:cs="Arial"/>
        </w:rPr>
        <w:t>…………………...………………………..</w:t>
      </w:r>
    </w:p>
    <w:p w14:paraId="04913520" w14:textId="77777777" w:rsidR="009C46E7" w:rsidRDefault="009C46E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Adresse :………………………………………………………...………………….………...…………….</w:t>
      </w:r>
    </w:p>
    <w:p w14:paraId="51AFC08D" w14:textId="77777777" w:rsidR="009C46E7" w:rsidRDefault="009C46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.………..………..</w:t>
      </w:r>
    </w:p>
    <w:p w14:paraId="5E7AB657" w14:textId="77777777" w:rsidR="009C46E7" w:rsidRDefault="009C46E7">
      <w:pPr>
        <w:pStyle w:val="Corpsdetexte3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Tel/fixe :…………………………………………</w:t>
      </w:r>
      <w:r>
        <w:rPr>
          <w:rFonts w:ascii="Arial" w:hAnsi="Arial" w:cs="Arial"/>
          <w:sz w:val="20"/>
        </w:rPr>
        <w:tab/>
        <w:t>Tel/Portable :………………………………...</w:t>
      </w:r>
    </w:p>
    <w:p w14:paraId="24B20EA2" w14:textId="77777777" w:rsidR="009C46E7" w:rsidRDefault="009C46E7">
      <w:pPr>
        <w:pStyle w:val="Corpsdetexte31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>Email :…………………………..………………..……………………………………………………..…..</w:t>
      </w:r>
    </w:p>
    <w:p w14:paraId="5DE82D53" w14:textId="77777777" w:rsidR="009C46E7" w:rsidRDefault="009C46E7">
      <w:pPr>
        <w:spacing w:line="360" w:lineRule="auto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</w:rPr>
        <w:t>Profession (ou études) :……………….…………………….………………………..……………….….</w:t>
      </w:r>
    </w:p>
    <w:p w14:paraId="2F1FA624" w14:textId="77777777" w:rsidR="009C46E7" w:rsidRDefault="009C46E7">
      <w:pPr>
        <w:jc w:val="both"/>
        <w:rPr>
          <w:rFonts w:ascii="Arial" w:hAnsi="Arial" w:cs="Arial"/>
          <w:sz w:val="14"/>
        </w:rPr>
      </w:pPr>
    </w:p>
    <w:p w14:paraId="450229BD" w14:textId="77777777" w:rsidR="009C46E7" w:rsidRDefault="009C46E7">
      <w:pPr>
        <w:jc w:val="both"/>
        <w:rPr>
          <w:rFonts w:ascii="Arial" w:hAnsi="Arial" w:cs="Arial"/>
          <w:sz w:val="14"/>
        </w:rPr>
      </w:pPr>
    </w:p>
    <w:p w14:paraId="7F082461" w14:textId="61591992" w:rsidR="009C46E7" w:rsidRDefault="009C46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Pour </w:t>
      </w:r>
      <w:r w:rsidR="002C5DB1">
        <w:rPr>
          <w:rFonts w:ascii="Arial" w:hAnsi="Arial" w:cs="Arial"/>
          <w:b/>
          <w:i/>
        </w:rPr>
        <w:t>quelle(s) tournée(s) souhaites-tu</w:t>
      </w:r>
      <w:r>
        <w:rPr>
          <w:rFonts w:ascii="Arial" w:hAnsi="Arial" w:cs="Arial"/>
          <w:b/>
          <w:i/>
        </w:rPr>
        <w:t xml:space="preserve"> postuler ?</w:t>
      </w:r>
    </w:p>
    <w:p w14:paraId="76688C94" w14:textId="77777777" w:rsidR="009C46E7" w:rsidRDefault="009C46E7">
      <w:pPr>
        <w:jc w:val="both"/>
        <w:rPr>
          <w:rFonts w:ascii="Arial" w:hAnsi="Arial" w:cs="Arial"/>
        </w:rPr>
      </w:pPr>
    </w:p>
    <w:p w14:paraId="4AA64603" w14:textId="49FD1F6A" w:rsidR="007B24EF" w:rsidRDefault="009C46E7">
      <w:pPr>
        <w:jc w:val="both"/>
        <w:rPr>
          <w:rFonts w:ascii="Arial" w:hAnsi="Arial" w:cs="Arial"/>
        </w:rPr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Tournée</w:t>
      </w:r>
      <w:r>
        <w:rPr>
          <w:rFonts w:ascii="Arial" w:hAnsi="Arial" w:cs="Arial"/>
        </w:rPr>
        <w:t xml:space="preserve"> </w:t>
      </w:r>
      <w:r w:rsidR="0002681F">
        <w:rPr>
          <w:rFonts w:ascii="Arial" w:hAnsi="Arial" w:cs="Arial"/>
        </w:rPr>
        <w:t xml:space="preserve">d’été </w:t>
      </w:r>
    </w:p>
    <w:p w14:paraId="4B57ED77" w14:textId="77777777" w:rsidR="00375DF5" w:rsidRPr="00224AA3" w:rsidRDefault="00375DF5">
      <w:pPr>
        <w:jc w:val="both"/>
        <w:rPr>
          <w:rFonts w:ascii="Arial" w:hAnsi="Arial" w:cs="Arial"/>
        </w:rPr>
      </w:pPr>
    </w:p>
    <w:p w14:paraId="610033FD" w14:textId="52CD7716" w:rsidR="00375DF5" w:rsidRDefault="00375DF5" w:rsidP="00375DF5">
      <w:pPr>
        <w:jc w:val="both"/>
        <w:rPr>
          <w:rFonts w:ascii="Arial" w:hAnsi="Arial" w:cs="Arial"/>
        </w:rPr>
      </w:pPr>
      <w:r>
        <w:rPr>
          <w:rFonts w:ascii="Webdings" w:eastAsia="Webdings" w:hAnsi="Webdings" w:cs="Webdings"/>
        </w:rPr>
        <w:t></w:t>
      </w:r>
      <w:r>
        <w:rPr>
          <w:rFonts w:ascii="Arial" w:eastAsia="Arial" w:hAnsi="Arial" w:cs="Arial"/>
        </w:rPr>
        <w:t xml:space="preserve"> Tournée</w:t>
      </w:r>
      <w:r>
        <w:rPr>
          <w:rFonts w:ascii="Arial" w:hAnsi="Arial" w:cs="Arial"/>
        </w:rPr>
        <w:t xml:space="preserve"> </w:t>
      </w:r>
      <w:r w:rsidR="0002681F">
        <w:rPr>
          <w:rFonts w:ascii="Arial" w:hAnsi="Arial" w:cs="Arial"/>
        </w:rPr>
        <w:t>fixe</w:t>
      </w:r>
    </w:p>
    <w:p w14:paraId="67D8CCD6" w14:textId="77777777" w:rsidR="005634C1" w:rsidRDefault="005634C1">
      <w:pPr>
        <w:jc w:val="both"/>
        <w:rPr>
          <w:rFonts w:ascii="Webdings" w:eastAsia="Webdings" w:hAnsi="Webdings" w:cs="Webdings"/>
        </w:rPr>
      </w:pPr>
    </w:p>
    <w:p w14:paraId="03370F3A" w14:textId="22C9520D" w:rsidR="009C46E7" w:rsidRDefault="002C5DB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Dans quel secteur souhaites-tu t’</w:t>
      </w:r>
      <w:r w:rsidR="009C46E7">
        <w:rPr>
          <w:rFonts w:ascii="Arial" w:hAnsi="Arial" w:cs="Arial"/>
          <w:b/>
          <w:bCs/>
          <w:i/>
          <w:iCs/>
        </w:rPr>
        <w:t>investir ?</w:t>
      </w:r>
    </w:p>
    <w:p w14:paraId="724FE39B" w14:textId="77777777" w:rsidR="009C46E7" w:rsidRDefault="009C46E7">
      <w:pPr>
        <w:jc w:val="both"/>
        <w:rPr>
          <w:rFonts w:ascii="Arial" w:hAnsi="Arial" w:cs="Arial"/>
          <w:b/>
          <w:bCs/>
          <w:i/>
          <w:iCs/>
        </w:rPr>
      </w:pPr>
    </w:p>
    <w:p w14:paraId="7DDBB2B5" w14:textId="77777777" w:rsidR="009C46E7" w:rsidRDefault="009C46E7">
      <w:pPr>
        <w:jc w:val="both"/>
        <w:rPr>
          <w:rFonts w:ascii="Webdings" w:eastAsia="Webdings" w:hAnsi="Webdings" w:cs="Webdings"/>
        </w:rPr>
      </w:pPr>
      <w:r>
        <w:rPr>
          <w:rFonts w:ascii="Webdings" w:eastAsia="Webdings" w:hAnsi="Webdings" w:cs="Webdings"/>
        </w:rPr>
        <w:t></w:t>
      </w:r>
      <w:r>
        <w:rPr>
          <w:rFonts w:ascii="Arial" w:hAnsi="Arial" w:cs="Arial"/>
        </w:rPr>
        <w:t>Chant (préciser la tessiture)</w:t>
      </w:r>
    </w:p>
    <w:p w14:paraId="7063D531" w14:textId="77777777" w:rsidR="009C46E7" w:rsidRDefault="009C46E7">
      <w:pPr>
        <w:jc w:val="both"/>
        <w:rPr>
          <w:rFonts w:ascii="Webdings" w:eastAsia="Webdings" w:hAnsi="Webdings" w:cs="Webdings"/>
        </w:rPr>
      </w:pPr>
      <w:r>
        <w:rPr>
          <w:rFonts w:ascii="Webdings" w:eastAsia="Webdings" w:hAnsi="Webdings" w:cs="Webdings"/>
        </w:rPr>
        <w:t></w:t>
      </w:r>
      <w:r>
        <w:rPr>
          <w:rFonts w:ascii="Arial" w:hAnsi="Arial" w:cs="Arial"/>
        </w:rPr>
        <w:t>Musique (préciser l'instrument)</w:t>
      </w:r>
    </w:p>
    <w:p w14:paraId="40F6BA5A" w14:textId="799EF834" w:rsidR="009C46E7" w:rsidRDefault="009C46E7">
      <w:pPr>
        <w:jc w:val="both"/>
        <w:rPr>
          <w:rFonts w:ascii="Webdings" w:eastAsia="Webdings" w:hAnsi="Webdings" w:cs="Webdings"/>
        </w:rPr>
      </w:pPr>
      <w:r>
        <w:rPr>
          <w:rFonts w:ascii="Webdings" w:eastAsia="Webdings" w:hAnsi="Webdings" w:cs="Webdings"/>
        </w:rPr>
        <w:t></w:t>
      </w:r>
      <w:r>
        <w:rPr>
          <w:rFonts w:ascii="Arial" w:hAnsi="Arial" w:cs="Arial"/>
        </w:rPr>
        <w:t>Son/lumière</w:t>
      </w:r>
      <w:r w:rsidR="00224AA3">
        <w:rPr>
          <w:rFonts w:ascii="Arial" w:hAnsi="Arial" w:cs="Arial"/>
        </w:rPr>
        <w:t>/Vidéo projection/Photo</w:t>
      </w:r>
    </w:p>
    <w:p w14:paraId="5457EAC8" w14:textId="7977A320" w:rsidR="009C46E7" w:rsidRDefault="009C46E7">
      <w:pPr>
        <w:jc w:val="both"/>
        <w:rPr>
          <w:rFonts w:ascii="Webdings" w:eastAsia="Webdings" w:hAnsi="Webdings" w:cs="Webdings"/>
        </w:rPr>
      </w:pPr>
      <w:r>
        <w:rPr>
          <w:rFonts w:ascii="Webdings" w:eastAsia="Webdings" w:hAnsi="Webdings" w:cs="Webdings"/>
        </w:rPr>
        <w:t></w:t>
      </w:r>
      <w:r w:rsidR="00371CD8">
        <w:rPr>
          <w:rFonts w:ascii="Arial" w:hAnsi="Arial" w:cs="Arial"/>
        </w:rPr>
        <w:t>Danse</w:t>
      </w:r>
      <w:r w:rsidR="001B588B">
        <w:rPr>
          <w:rFonts w:ascii="Arial" w:hAnsi="Arial" w:cs="Arial"/>
        </w:rPr>
        <w:t>/</w:t>
      </w:r>
      <w:r w:rsidR="002C5DB1">
        <w:rPr>
          <w:rFonts w:ascii="Arial" w:hAnsi="Arial" w:cs="Arial"/>
        </w:rPr>
        <w:t>théâtre</w:t>
      </w:r>
      <w:r>
        <w:rPr>
          <w:rFonts w:ascii="Arial" w:hAnsi="Arial" w:cs="Arial"/>
        </w:rPr>
        <w:t xml:space="preserve"> (préciser expérience</w:t>
      </w:r>
      <w:r w:rsidR="00371CD8">
        <w:rPr>
          <w:rFonts w:ascii="Arial" w:hAnsi="Arial" w:cs="Arial"/>
        </w:rPr>
        <w:t xml:space="preserve"> sur papier libre et envoyer une vidéo</w:t>
      </w:r>
      <w:r>
        <w:rPr>
          <w:rFonts w:ascii="Arial" w:hAnsi="Arial" w:cs="Arial"/>
        </w:rPr>
        <w:t>)</w:t>
      </w:r>
    </w:p>
    <w:p w14:paraId="4BD6DD90" w14:textId="77777777" w:rsidR="009C46E7" w:rsidRDefault="009C46E7">
      <w:pPr>
        <w:jc w:val="both"/>
        <w:rPr>
          <w:rFonts w:ascii="Webdings" w:eastAsia="Webdings" w:hAnsi="Webdings" w:cs="Webdings"/>
        </w:rPr>
      </w:pPr>
      <w:r>
        <w:rPr>
          <w:rFonts w:ascii="Webdings" w:eastAsia="Webdings" w:hAnsi="Webdings" w:cs="Webdings"/>
        </w:rPr>
        <w:t></w:t>
      </w:r>
      <w:r>
        <w:rPr>
          <w:rFonts w:ascii="Arial" w:hAnsi="Arial" w:cs="Arial"/>
        </w:rPr>
        <w:t>LSF (préciser le niveau de langue)</w:t>
      </w:r>
    </w:p>
    <w:p w14:paraId="0CFEAE2A" w14:textId="77777777" w:rsidR="009C46E7" w:rsidRDefault="009C46E7">
      <w:pPr>
        <w:jc w:val="both"/>
        <w:rPr>
          <w:rFonts w:ascii="Webdings" w:eastAsia="Webdings" w:hAnsi="Webdings" w:cs="Webdings"/>
        </w:rPr>
      </w:pPr>
      <w:r>
        <w:rPr>
          <w:rFonts w:ascii="Webdings" w:eastAsia="Webdings" w:hAnsi="Webdings" w:cs="Webdings"/>
        </w:rPr>
        <w:t></w:t>
      </w:r>
      <w:r>
        <w:rPr>
          <w:rFonts w:ascii="Arial" w:hAnsi="Arial" w:cs="Arial"/>
        </w:rPr>
        <w:t>Évangélisation de rue</w:t>
      </w:r>
    </w:p>
    <w:p w14:paraId="216C345C" w14:textId="77777777" w:rsidR="009C46E7" w:rsidRDefault="009C46E7">
      <w:pPr>
        <w:jc w:val="both"/>
        <w:rPr>
          <w:rFonts w:ascii="Arial" w:hAnsi="Arial" w:cs="Arial"/>
        </w:rPr>
      </w:pPr>
      <w:r>
        <w:rPr>
          <w:rFonts w:ascii="Webdings" w:eastAsia="Webdings" w:hAnsi="Webdings" w:cs="Webdings"/>
        </w:rPr>
        <w:t></w:t>
      </w:r>
      <w:r>
        <w:rPr>
          <w:rFonts w:ascii="Arial" w:hAnsi="Arial" w:cs="Arial"/>
        </w:rPr>
        <w:t>Autres</w:t>
      </w:r>
      <w:r w:rsidR="00047A82">
        <w:rPr>
          <w:rFonts w:ascii="Arial" w:hAnsi="Arial" w:cs="Arial"/>
        </w:rPr>
        <w:t xml:space="preserve"> (chauffeur de bus, cuisinier, etc.)</w:t>
      </w:r>
    </w:p>
    <w:p w14:paraId="4F21829D" w14:textId="77777777" w:rsidR="009C46E7" w:rsidRDefault="009C46E7">
      <w:pPr>
        <w:jc w:val="both"/>
        <w:rPr>
          <w:rFonts w:ascii="Arial" w:hAnsi="Arial" w:cs="Arial"/>
        </w:rPr>
      </w:pPr>
    </w:p>
    <w:p w14:paraId="539CAF07" w14:textId="77777777" w:rsidR="009C46E7" w:rsidRDefault="009C46E7">
      <w:pPr>
        <w:jc w:val="both"/>
        <w:rPr>
          <w:rFonts w:ascii="Arial" w:hAnsi="Arial" w:cs="Arial"/>
          <w:b/>
          <w:bCs/>
          <w:i/>
          <w:iCs/>
          <w:sz w:val="6"/>
        </w:rPr>
      </w:pPr>
    </w:p>
    <w:p w14:paraId="3CF39242" w14:textId="648F8AD0" w:rsidR="009C46E7" w:rsidRDefault="009C46E7">
      <w:pPr>
        <w:jc w:val="both"/>
        <w:rPr>
          <w:rFonts w:ascii="Arial" w:eastAsia="Arial" w:hAnsi="Arial" w:cs="Arial"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Quelles sont </w:t>
      </w:r>
      <w:r w:rsidR="002C5DB1">
        <w:rPr>
          <w:rFonts w:ascii="Arial" w:hAnsi="Arial" w:cs="Arial"/>
          <w:b/>
          <w:bCs/>
          <w:i/>
          <w:iCs/>
          <w:sz w:val="22"/>
        </w:rPr>
        <w:t>tes</w:t>
      </w:r>
      <w:r>
        <w:rPr>
          <w:rFonts w:ascii="Arial" w:hAnsi="Arial" w:cs="Arial"/>
          <w:b/>
          <w:bCs/>
          <w:i/>
          <w:iCs/>
          <w:sz w:val="22"/>
        </w:rPr>
        <w:t xml:space="preserve"> motivations pour ce travail d’évangélisation ?</w:t>
      </w:r>
    </w:p>
    <w:p w14:paraId="673ECB56" w14:textId="77777777" w:rsidR="009C46E7" w:rsidRDefault="009C46E7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………………………………………………</w:t>
      </w:r>
      <w:r>
        <w:rPr>
          <w:rFonts w:ascii="Arial" w:hAnsi="Arial" w:cs="Arial"/>
          <w:sz w:val="22"/>
        </w:rPr>
        <w:t>..………………………………………………………….…..</w:t>
      </w:r>
    </w:p>
    <w:p w14:paraId="6F0B8884" w14:textId="77777777" w:rsidR="009C46E7" w:rsidRDefault="009C46E7">
      <w:pPr>
        <w:jc w:val="both"/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eastAsia="Arial" w:hAnsi="Arial" w:cs="Arial"/>
          <w:sz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</w:rPr>
        <w:t>..…………………….…..</w:t>
      </w:r>
    </w:p>
    <w:p w14:paraId="28812DD6" w14:textId="77777777" w:rsidR="009C46E7" w:rsidRDefault="009C46E7">
      <w:pPr>
        <w:rPr>
          <w:rFonts w:ascii="Arial" w:hAnsi="Arial" w:cs="Arial"/>
          <w:b/>
          <w:bCs/>
          <w:i/>
          <w:iCs/>
          <w:sz w:val="16"/>
        </w:rPr>
      </w:pPr>
    </w:p>
    <w:p w14:paraId="7EC82435" w14:textId="2F5DEA52" w:rsidR="009C46E7" w:rsidRDefault="009C46E7">
      <w:pPr>
        <w:rPr>
          <w:rFonts w:ascii="Arial" w:eastAsia="Arial" w:hAnsi="Arial" w:cs="Arial"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Hormis </w:t>
      </w:r>
      <w:r w:rsidR="002C5DB1">
        <w:rPr>
          <w:rFonts w:ascii="Arial" w:hAnsi="Arial" w:cs="Arial"/>
          <w:b/>
          <w:bCs/>
          <w:i/>
          <w:iCs/>
          <w:sz w:val="22"/>
        </w:rPr>
        <w:t>tes</w:t>
      </w:r>
      <w:r>
        <w:rPr>
          <w:rFonts w:ascii="Arial" w:hAnsi="Arial" w:cs="Arial"/>
          <w:b/>
          <w:bCs/>
          <w:i/>
          <w:iCs/>
          <w:sz w:val="22"/>
        </w:rPr>
        <w:t xml:space="preserve"> capacités artistiques, quelles sont </w:t>
      </w:r>
      <w:r w:rsidR="002C5DB1">
        <w:rPr>
          <w:rFonts w:ascii="Arial" w:hAnsi="Arial" w:cs="Arial"/>
          <w:b/>
          <w:bCs/>
          <w:i/>
          <w:iCs/>
          <w:sz w:val="22"/>
        </w:rPr>
        <w:t>tes</w:t>
      </w:r>
      <w:r>
        <w:rPr>
          <w:rFonts w:ascii="Arial" w:hAnsi="Arial" w:cs="Arial"/>
          <w:b/>
          <w:bCs/>
          <w:i/>
          <w:iCs/>
          <w:sz w:val="22"/>
        </w:rPr>
        <w:t xml:space="preserve"> compétences (pour nous aider à dé</w:t>
      </w:r>
      <w:r w:rsidR="00224AA3">
        <w:rPr>
          <w:rFonts w:ascii="Arial" w:hAnsi="Arial" w:cs="Arial"/>
          <w:b/>
          <w:bCs/>
          <w:i/>
          <w:iCs/>
          <w:sz w:val="22"/>
        </w:rPr>
        <w:t xml:space="preserve">finir </w:t>
      </w:r>
      <w:r w:rsidR="002C5DB1">
        <w:rPr>
          <w:rFonts w:ascii="Arial" w:hAnsi="Arial" w:cs="Arial"/>
          <w:b/>
          <w:bCs/>
          <w:i/>
          <w:iCs/>
          <w:sz w:val="22"/>
        </w:rPr>
        <w:t>ta</w:t>
      </w:r>
      <w:r w:rsidR="00224AA3">
        <w:rPr>
          <w:rFonts w:ascii="Arial" w:hAnsi="Arial" w:cs="Arial"/>
          <w:b/>
          <w:bCs/>
          <w:i/>
          <w:iCs/>
          <w:sz w:val="22"/>
        </w:rPr>
        <w:t xml:space="preserve"> fonction au sein du </w:t>
      </w:r>
      <w:r>
        <w:rPr>
          <w:rFonts w:ascii="Arial" w:hAnsi="Arial" w:cs="Arial"/>
          <w:b/>
          <w:bCs/>
          <w:i/>
          <w:iCs/>
          <w:sz w:val="22"/>
        </w:rPr>
        <w:t xml:space="preserve">groupe) ?  </w:t>
      </w:r>
      <w:r w:rsidR="00224AA3">
        <w:rPr>
          <w:rFonts w:ascii="Arial" w:hAnsi="Arial" w:cs="Arial"/>
          <w:b/>
          <w:bCs/>
          <w:i/>
          <w:iCs/>
          <w:sz w:val="22"/>
        </w:rPr>
        <w:br/>
      </w:r>
      <w:r>
        <w:rPr>
          <w:rFonts w:ascii="Arial" w:hAnsi="Arial" w:cs="Arial"/>
          <w:sz w:val="22"/>
        </w:rPr>
        <w:t>………………………………………………………………………………….…..…</w:t>
      </w:r>
    </w:p>
    <w:p w14:paraId="5F2211AB" w14:textId="77777777" w:rsidR="009C46E7" w:rsidRDefault="009C46E7">
      <w:pPr>
        <w:jc w:val="both"/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eastAsia="Arial" w:hAnsi="Arial" w:cs="Arial"/>
          <w:sz w:val="22"/>
        </w:rPr>
        <w:t>……………</w:t>
      </w:r>
      <w:r>
        <w:rPr>
          <w:rFonts w:ascii="Arial" w:hAnsi="Arial" w:cs="Arial"/>
          <w:sz w:val="22"/>
        </w:rPr>
        <w:t>..………………………………………………………………………….…..…………………</w:t>
      </w:r>
    </w:p>
    <w:p w14:paraId="390CB63F" w14:textId="77777777" w:rsidR="009C46E7" w:rsidRDefault="009C46E7">
      <w:pPr>
        <w:jc w:val="both"/>
        <w:rPr>
          <w:rFonts w:ascii="Arial" w:hAnsi="Arial" w:cs="Arial"/>
          <w:b/>
          <w:bCs/>
          <w:i/>
          <w:iCs/>
          <w:sz w:val="16"/>
        </w:rPr>
      </w:pPr>
    </w:p>
    <w:p w14:paraId="37B862A8" w14:textId="1756B5AE" w:rsidR="009C46E7" w:rsidRDefault="002C5DB1">
      <w:pPr>
        <w:rPr>
          <w:rFonts w:ascii="Arial" w:eastAsia="Arial" w:hAnsi="Arial" w:cs="Arial"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Sais-tu</w:t>
      </w:r>
      <w:r w:rsidR="009C46E7">
        <w:rPr>
          <w:rFonts w:ascii="Arial" w:hAnsi="Arial" w:cs="Arial"/>
          <w:b/>
          <w:bCs/>
          <w:i/>
          <w:iCs/>
          <w:sz w:val="22"/>
        </w:rPr>
        <w:t xml:space="preserve"> lire la musique, l’écrire, arranger, composer des chants, etc. ? Quel est </w:t>
      </w:r>
      <w:r>
        <w:rPr>
          <w:rFonts w:ascii="Arial" w:hAnsi="Arial" w:cs="Arial"/>
          <w:b/>
          <w:bCs/>
          <w:i/>
          <w:iCs/>
          <w:sz w:val="22"/>
        </w:rPr>
        <w:t>ton</w:t>
      </w:r>
      <w:r w:rsidR="009C46E7">
        <w:rPr>
          <w:rFonts w:ascii="Arial" w:hAnsi="Arial" w:cs="Arial"/>
          <w:b/>
          <w:bCs/>
          <w:i/>
          <w:iCs/>
          <w:sz w:val="22"/>
        </w:rPr>
        <w:t xml:space="preserve"> cursus musical</w:t>
      </w:r>
      <w:r w:rsidR="00902DEA">
        <w:rPr>
          <w:rFonts w:ascii="Arial" w:hAnsi="Arial" w:cs="Arial"/>
          <w:b/>
          <w:bCs/>
          <w:i/>
          <w:iCs/>
          <w:sz w:val="22"/>
        </w:rPr>
        <w:t xml:space="preserve"> (ou </w:t>
      </w:r>
      <w:r>
        <w:rPr>
          <w:rFonts w:ascii="Arial" w:hAnsi="Arial" w:cs="Arial"/>
          <w:b/>
          <w:bCs/>
          <w:i/>
          <w:iCs/>
          <w:sz w:val="22"/>
        </w:rPr>
        <w:t>théâtre</w:t>
      </w:r>
      <w:r w:rsidR="00902DEA">
        <w:rPr>
          <w:rFonts w:ascii="Arial" w:hAnsi="Arial" w:cs="Arial"/>
          <w:b/>
          <w:bCs/>
          <w:i/>
          <w:iCs/>
          <w:sz w:val="22"/>
        </w:rPr>
        <w:t>, LSF, technique, danse)</w:t>
      </w:r>
      <w:r w:rsidR="009C46E7">
        <w:rPr>
          <w:rFonts w:ascii="Arial" w:hAnsi="Arial" w:cs="Arial"/>
          <w:b/>
          <w:bCs/>
          <w:i/>
          <w:iCs/>
          <w:sz w:val="22"/>
        </w:rPr>
        <w:t> ?</w:t>
      </w:r>
      <w:r w:rsidR="00224AA3">
        <w:rPr>
          <w:rFonts w:ascii="Arial" w:hAnsi="Arial" w:cs="Arial"/>
          <w:b/>
          <w:bCs/>
          <w:i/>
          <w:iCs/>
          <w:sz w:val="22"/>
        </w:rPr>
        <w:br/>
      </w:r>
      <w:r w:rsidR="009C46E7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9C46E7">
        <w:rPr>
          <w:rFonts w:ascii="Arial" w:hAnsi="Arial" w:cs="Arial"/>
          <w:sz w:val="22"/>
        </w:rPr>
        <w:t>…………………………………</w:t>
      </w:r>
      <w:r w:rsidR="00224AA3">
        <w:rPr>
          <w:rFonts w:ascii="Arial" w:hAnsi="Arial" w:cs="Arial"/>
          <w:sz w:val="22"/>
        </w:rPr>
        <w:t xml:space="preserve">……………………….…..…………………………………… </w:t>
      </w:r>
    </w:p>
    <w:p w14:paraId="37ADA3B8" w14:textId="77777777" w:rsidR="009C46E7" w:rsidRDefault="009C46E7">
      <w:pPr>
        <w:jc w:val="both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</w:rPr>
        <w:t>.…..…………………</w:t>
      </w:r>
      <w:r w:rsidR="00902DEA">
        <w:rPr>
          <w:rFonts w:ascii="Arial" w:hAnsi="Arial" w:cs="Arial"/>
          <w:sz w:val="22"/>
        </w:rPr>
        <w:t>...</w:t>
      </w:r>
    </w:p>
    <w:p w14:paraId="1B6E97C6" w14:textId="77777777" w:rsidR="00902DEA" w:rsidRDefault="00902DE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………………………………………………………………………………………………………………..</w:t>
      </w:r>
    </w:p>
    <w:p w14:paraId="7CC136CE" w14:textId="77777777" w:rsidR="00902DEA" w:rsidRDefault="00902DEA">
      <w:pPr>
        <w:jc w:val="both"/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…………………………………………………………………………………..</w:t>
      </w:r>
    </w:p>
    <w:p w14:paraId="1B607FAA" w14:textId="77777777" w:rsidR="009C46E7" w:rsidRDefault="009C46E7">
      <w:pPr>
        <w:jc w:val="both"/>
        <w:rPr>
          <w:rFonts w:ascii="Arial" w:hAnsi="Arial" w:cs="Arial"/>
          <w:b/>
          <w:bCs/>
          <w:i/>
          <w:iCs/>
          <w:sz w:val="16"/>
        </w:rPr>
      </w:pPr>
    </w:p>
    <w:p w14:paraId="600E55ED" w14:textId="06CFEEFB" w:rsidR="009C46E7" w:rsidRDefault="009C46E7">
      <w:pPr>
        <w:jc w:val="both"/>
        <w:rPr>
          <w:rFonts w:ascii="Arial" w:eastAsia="Arial" w:hAnsi="Arial" w:cs="Arial"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Quels sont, d’après </w:t>
      </w:r>
      <w:r w:rsidR="002C5DB1">
        <w:rPr>
          <w:rFonts w:ascii="Arial" w:hAnsi="Arial" w:cs="Arial"/>
          <w:b/>
          <w:bCs/>
          <w:i/>
          <w:iCs/>
          <w:sz w:val="22"/>
        </w:rPr>
        <w:t>toi</w:t>
      </w:r>
      <w:r>
        <w:rPr>
          <w:rFonts w:ascii="Arial" w:hAnsi="Arial" w:cs="Arial"/>
          <w:b/>
          <w:bCs/>
          <w:i/>
          <w:iCs/>
          <w:sz w:val="22"/>
        </w:rPr>
        <w:t>:</w:t>
      </w:r>
      <w:r>
        <w:rPr>
          <w:rFonts w:ascii="Arial" w:hAnsi="Arial" w:cs="Arial"/>
          <w:b/>
          <w:bCs/>
          <w:i/>
          <w:iCs/>
          <w:sz w:val="22"/>
        </w:rPr>
        <w:tab/>
      </w:r>
      <w:r w:rsidR="002C5DB1">
        <w:rPr>
          <w:rFonts w:ascii="Arial" w:hAnsi="Arial" w:cs="Arial"/>
          <w:sz w:val="22"/>
        </w:rPr>
        <w:t>Tes</w:t>
      </w:r>
      <w:r>
        <w:rPr>
          <w:rFonts w:ascii="Arial" w:hAnsi="Arial" w:cs="Arial"/>
          <w:sz w:val="22"/>
        </w:rPr>
        <w:t xml:space="preserve"> principales qualités ?………………………………………………..</w:t>
      </w:r>
    </w:p>
    <w:p w14:paraId="210355A4" w14:textId="77777777" w:rsidR="009C46E7" w:rsidRDefault="009C46E7">
      <w:pPr>
        <w:jc w:val="both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.……</w:t>
      </w:r>
    </w:p>
    <w:p w14:paraId="17F947AD" w14:textId="63C641BC" w:rsidR="009C46E7" w:rsidRDefault="009C46E7">
      <w:pPr>
        <w:jc w:val="both"/>
        <w:rPr>
          <w:rFonts w:ascii="Arial" w:eastAsia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</w:t>
      </w:r>
      <w:r w:rsidR="002C5DB1">
        <w:rPr>
          <w:rFonts w:ascii="Arial" w:hAnsi="Arial" w:cs="Arial"/>
          <w:sz w:val="22"/>
        </w:rPr>
        <w:t>Tes</w:t>
      </w:r>
      <w:r>
        <w:rPr>
          <w:rFonts w:ascii="Arial" w:hAnsi="Arial" w:cs="Arial"/>
          <w:sz w:val="22"/>
        </w:rPr>
        <w:t xml:space="preserve"> principaux défauts ?………………………………………..………..</w:t>
      </w:r>
    </w:p>
    <w:p w14:paraId="513F7C2E" w14:textId="77777777" w:rsidR="009C46E7" w:rsidRDefault="009C46E7">
      <w:pPr>
        <w:jc w:val="both"/>
        <w:rPr>
          <w:rFonts w:ascii="Arial" w:hAnsi="Arial" w:cs="Arial"/>
          <w:sz w:val="18"/>
        </w:rPr>
      </w:pPr>
      <w:r>
        <w:rPr>
          <w:rFonts w:ascii="Arial" w:eastAsia="Arial" w:hAnsi="Arial" w:cs="Arial"/>
          <w:sz w:val="2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.…</w:t>
      </w:r>
    </w:p>
    <w:p w14:paraId="0B8BE3BB" w14:textId="77777777" w:rsidR="009C46E7" w:rsidRDefault="009C46E7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</w:p>
    <w:p w14:paraId="10AC2972" w14:textId="3F9DB958" w:rsidR="009C46E7" w:rsidRDefault="009C46E7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sz w:val="22"/>
        </w:rPr>
        <w:t>Baptisé(e) le : ………………………………………..</w:t>
      </w:r>
      <w:r>
        <w:rPr>
          <w:rFonts w:ascii="Arial" w:hAnsi="Arial" w:cs="Arial"/>
          <w:sz w:val="22"/>
        </w:rPr>
        <w:tab/>
        <w:t xml:space="preserve">                       </w:t>
      </w:r>
    </w:p>
    <w:p w14:paraId="37BEA9D8" w14:textId="77777777" w:rsidR="009C46E7" w:rsidRDefault="009C46E7">
      <w:pPr>
        <w:jc w:val="both"/>
        <w:rPr>
          <w:rFonts w:ascii="Arial" w:hAnsi="Arial" w:cs="Arial"/>
          <w:b/>
          <w:bCs/>
          <w:i/>
          <w:iCs/>
          <w:sz w:val="22"/>
        </w:rPr>
      </w:pPr>
    </w:p>
    <w:p w14:paraId="28869C7C" w14:textId="77777777" w:rsidR="009C46E7" w:rsidRDefault="009C46E7">
      <w:pPr>
        <w:jc w:val="both"/>
        <w:rPr>
          <w:rFonts w:ascii="Arial" w:hAnsi="Arial" w:cs="Arial"/>
          <w:b/>
          <w:bCs/>
          <w:i/>
          <w:iCs/>
          <w:sz w:val="24"/>
        </w:rPr>
      </w:pPr>
    </w:p>
    <w:p w14:paraId="4F2E12CB" w14:textId="46ED2012" w:rsidR="009C46E7" w:rsidRDefault="009C46E7">
      <w:pPr>
        <w:jc w:val="both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 xml:space="preserve">Merci de nous raconter, en quelques lignes, </w:t>
      </w:r>
      <w:r w:rsidR="002C5DB1">
        <w:rPr>
          <w:rFonts w:ascii="Arial" w:hAnsi="Arial" w:cs="Arial"/>
          <w:b/>
          <w:bCs/>
          <w:i/>
          <w:iCs/>
          <w:sz w:val="24"/>
        </w:rPr>
        <w:t>ton</w:t>
      </w:r>
      <w:r>
        <w:rPr>
          <w:rFonts w:ascii="Arial" w:hAnsi="Arial" w:cs="Arial"/>
          <w:b/>
          <w:bCs/>
          <w:i/>
          <w:iCs/>
          <w:sz w:val="24"/>
        </w:rPr>
        <w:t xml:space="preserve"> témoignage :</w:t>
      </w:r>
    </w:p>
    <w:p w14:paraId="3593D61B" w14:textId="77777777" w:rsidR="009C46E7" w:rsidRDefault="009C46E7">
      <w:pPr>
        <w:jc w:val="both"/>
        <w:rPr>
          <w:rFonts w:ascii="Arial" w:hAnsi="Arial" w:cs="Arial"/>
          <w:b/>
          <w:bCs/>
          <w:i/>
          <w:iCs/>
          <w:sz w:val="24"/>
        </w:rPr>
      </w:pPr>
    </w:p>
    <w:p w14:paraId="038993EB" w14:textId="77777777" w:rsidR="009C46E7" w:rsidRDefault="009C46E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4FFC4422" w14:textId="77777777" w:rsidR="009C46E7" w:rsidRDefault="009C46E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1BCEBB2C" w14:textId="77777777" w:rsidR="009C46E7" w:rsidRDefault="009C46E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64EF5342" w14:textId="77777777" w:rsidR="009C46E7" w:rsidRDefault="009C46E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4C5A07BB" w14:textId="77777777" w:rsidR="009C46E7" w:rsidRDefault="009C46E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34E77B55" w14:textId="77777777" w:rsidR="009C46E7" w:rsidRDefault="009C46E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2F734306" w14:textId="77777777" w:rsidR="009C46E7" w:rsidRDefault="009C46E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73DEFA2B" w14:textId="77777777" w:rsidR="009C46E7" w:rsidRDefault="009C46E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4C303E47" w14:textId="77777777" w:rsidR="009C46E7" w:rsidRDefault="009C46E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71D210F7" w14:textId="77777777" w:rsidR="009C46E7" w:rsidRDefault="009C46E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22E1D881" w14:textId="77777777" w:rsidR="009C46E7" w:rsidRDefault="009C46E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4D3BA19B" w14:textId="77777777" w:rsidR="009C46E7" w:rsidRDefault="009C46E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03B3A1DC" w14:textId="77777777" w:rsidR="009C46E7" w:rsidRDefault="009C46E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1D5533A4" w14:textId="77777777" w:rsidR="009C46E7" w:rsidRDefault="009C46E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68AACF53" w14:textId="77777777" w:rsidR="009C46E7" w:rsidRDefault="009C46E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</w:t>
      </w:r>
    </w:p>
    <w:p w14:paraId="7BE09E8E" w14:textId="77777777" w:rsidR="009C46E7" w:rsidRDefault="009C46E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732FB401" w14:textId="77777777" w:rsidR="009C46E7" w:rsidRDefault="009C46E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08198579" w14:textId="77777777" w:rsidR="009C46E7" w:rsidRDefault="009C46E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56223737" w14:textId="77777777" w:rsidR="009C46E7" w:rsidRDefault="009C46E7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</w:t>
      </w:r>
    </w:p>
    <w:p w14:paraId="79AD2506" w14:textId="77777777" w:rsidR="009C46E7" w:rsidRDefault="009C46E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</w:t>
      </w:r>
    </w:p>
    <w:p w14:paraId="0272548A" w14:textId="77777777" w:rsidR="009C46E7" w:rsidRDefault="009C46E7">
      <w:pPr>
        <w:jc w:val="both"/>
        <w:rPr>
          <w:rFonts w:ascii="Arial" w:hAnsi="Arial" w:cs="Arial"/>
          <w:sz w:val="24"/>
        </w:rPr>
      </w:pPr>
    </w:p>
    <w:p w14:paraId="7721E142" w14:textId="77777777" w:rsidR="009C46E7" w:rsidRDefault="009C46E7">
      <w:pPr>
        <w:pStyle w:val="Retraitcorpsdetexte"/>
        <w:ind w:firstLine="0"/>
        <w:rPr>
          <w:sz w:val="22"/>
        </w:rPr>
      </w:pPr>
    </w:p>
    <w:p w14:paraId="69CBAAD8" w14:textId="77777777" w:rsidR="009C46E7" w:rsidRDefault="009C46E7">
      <w:pPr>
        <w:pStyle w:val="Retraitcorpsdetexte"/>
        <w:ind w:firstLine="0"/>
        <w:rPr>
          <w:sz w:val="22"/>
        </w:rPr>
      </w:pPr>
    </w:p>
    <w:p w14:paraId="456619C7" w14:textId="77777777" w:rsidR="009C46E7" w:rsidRDefault="009C46E7">
      <w:pPr>
        <w:pStyle w:val="Retraitcorpsdetexte"/>
        <w:ind w:firstLine="0"/>
        <w:rPr>
          <w:sz w:val="22"/>
        </w:rPr>
      </w:pPr>
    </w:p>
    <w:p w14:paraId="78F7C40D" w14:textId="77777777" w:rsidR="009C46E7" w:rsidRDefault="009C46E7">
      <w:pPr>
        <w:pStyle w:val="Retraitcorpsdetexte"/>
        <w:ind w:firstLine="0"/>
        <w:rPr>
          <w:sz w:val="22"/>
        </w:rPr>
      </w:pPr>
    </w:p>
    <w:p w14:paraId="542921FB" w14:textId="77777777" w:rsidR="009C46E7" w:rsidRDefault="009C46E7">
      <w:pPr>
        <w:pStyle w:val="Retraitcorpsdetexte"/>
        <w:ind w:firstLine="0"/>
        <w:rPr>
          <w:sz w:val="22"/>
        </w:rPr>
      </w:pPr>
    </w:p>
    <w:p w14:paraId="49096C61" w14:textId="77777777" w:rsidR="009C46E7" w:rsidRDefault="009C46E7">
      <w:pPr>
        <w:pStyle w:val="Retraitcorpsdetexte"/>
        <w:ind w:firstLine="0"/>
        <w:rPr>
          <w:sz w:val="22"/>
        </w:rPr>
      </w:pPr>
    </w:p>
    <w:p w14:paraId="098FA90C" w14:textId="77777777" w:rsidR="009C46E7" w:rsidRDefault="009C46E7">
      <w:pPr>
        <w:pStyle w:val="Retraitcorpsdetexte"/>
        <w:ind w:firstLine="0"/>
        <w:rPr>
          <w:sz w:val="22"/>
        </w:rPr>
      </w:pPr>
    </w:p>
    <w:p w14:paraId="6754E2BC" w14:textId="77777777" w:rsidR="009C46E7" w:rsidRDefault="009C46E7">
      <w:pPr>
        <w:pStyle w:val="Retraitcorpsdetexte"/>
        <w:ind w:firstLine="0"/>
        <w:rPr>
          <w:sz w:val="22"/>
        </w:rPr>
      </w:pPr>
    </w:p>
    <w:p w14:paraId="3E8B3B09" w14:textId="77777777" w:rsidR="009C46E7" w:rsidRDefault="009C46E7">
      <w:pPr>
        <w:pStyle w:val="Retraitcorpsdetexte"/>
        <w:ind w:firstLine="0"/>
        <w:rPr>
          <w:sz w:val="22"/>
        </w:rPr>
      </w:pPr>
    </w:p>
    <w:p w14:paraId="7E64A1F5" w14:textId="77777777" w:rsidR="009C46E7" w:rsidRDefault="009C46E7">
      <w:pPr>
        <w:pStyle w:val="Retraitcorpsdetexte"/>
        <w:ind w:firstLine="0"/>
        <w:rPr>
          <w:sz w:val="22"/>
        </w:rPr>
      </w:pPr>
    </w:p>
    <w:p w14:paraId="75A61E19" w14:textId="77777777" w:rsidR="009C46E7" w:rsidRDefault="009C46E7">
      <w:pPr>
        <w:pStyle w:val="Retraitcorpsdetexte"/>
        <w:ind w:firstLine="0"/>
        <w:rPr>
          <w:sz w:val="22"/>
        </w:rPr>
      </w:pPr>
    </w:p>
    <w:p w14:paraId="00DDAD15" w14:textId="77777777" w:rsidR="0012475A" w:rsidRPr="0012475A" w:rsidRDefault="0012475A" w:rsidP="0012475A">
      <w:pPr>
        <w:tabs>
          <w:tab w:val="left" w:pos="1530"/>
        </w:tabs>
      </w:pPr>
    </w:p>
    <w:p w14:paraId="5345A5D1" w14:textId="77777777" w:rsidR="009C46E7" w:rsidRDefault="00BD1126" w:rsidP="0012475A">
      <w:pPr>
        <w:pStyle w:val="Retraitcorpsdetexte"/>
        <w:pageBreakBefore/>
        <w:ind w:firstLine="0"/>
        <w:jc w:val="center"/>
      </w:pPr>
      <w:r>
        <w:rPr>
          <w:b/>
          <w:bCs/>
          <w:i/>
          <w:iCs/>
          <w:sz w:val="40"/>
        </w:rPr>
        <w:lastRenderedPageBreak/>
        <w:t>Recommandation pastorale</w:t>
      </w:r>
    </w:p>
    <w:p w14:paraId="31F71CB1" w14:textId="77777777" w:rsidR="009C46E7" w:rsidRDefault="009C46E7">
      <w:pPr>
        <w:pStyle w:val="Titre6"/>
        <w:rPr>
          <w:b/>
          <w:bCs/>
          <w:i/>
          <w:iCs/>
          <w:color w:val="000000"/>
        </w:rPr>
      </w:pPr>
      <w:r>
        <w:t>A l’attention du Pasteur ou du responsable musique de l’église</w:t>
      </w:r>
    </w:p>
    <w:p w14:paraId="70148877" w14:textId="77777777" w:rsidR="009C46E7" w:rsidRDefault="009C46E7">
      <w:pPr>
        <w:pStyle w:val="Retraitcorpsdetexte"/>
        <w:ind w:firstLine="0"/>
        <w:rPr>
          <w:b/>
          <w:bCs/>
          <w:i/>
          <w:iCs/>
          <w:color w:val="000000"/>
        </w:rPr>
      </w:pPr>
    </w:p>
    <w:p w14:paraId="5EC43916" w14:textId="77777777" w:rsidR="009C46E7" w:rsidRDefault="009C46E7">
      <w:pPr>
        <w:pStyle w:val="Retraitcorpsdetexte"/>
        <w:ind w:firstLine="0"/>
        <w:rPr>
          <w:b/>
          <w:bCs/>
          <w:i/>
          <w:iCs/>
          <w:color w:val="000000"/>
        </w:rPr>
      </w:pPr>
    </w:p>
    <w:p w14:paraId="28CEE493" w14:textId="77777777" w:rsidR="009C46E7" w:rsidRDefault="009C46E7">
      <w:pPr>
        <w:pStyle w:val="Retraitcorpsdetexte"/>
        <w:ind w:right="-862" w:firstLine="0"/>
        <w:rPr>
          <w:sz w:val="24"/>
        </w:rPr>
      </w:pPr>
      <w:r>
        <w:rPr>
          <w:b/>
          <w:bCs/>
          <w:i/>
          <w:iCs/>
          <w:color w:val="000000"/>
        </w:rPr>
        <w:t>PERSONNE CONCERNEE</w:t>
      </w:r>
      <w:r>
        <w:rPr>
          <w:color w:val="000000"/>
        </w:rPr>
        <w:t> : ………………………………………..</w:t>
      </w:r>
    </w:p>
    <w:p w14:paraId="24239E3E" w14:textId="77777777" w:rsidR="009C46E7" w:rsidRDefault="009C46E7">
      <w:pPr>
        <w:ind w:right="-862"/>
        <w:jc w:val="both"/>
        <w:rPr>
          <w:rFonts w:ascii="Arial" w:hAnsi="Arial" w:cs="Arial"/>
          <w:sz w:val="24"/>
        </w:rPr>
      </w:pPr>
    </w:p>
    <w:p w14:paraId="057A64E7" w14:textId="77777777" w:rsidR="009C46E7" w:rsidRDefault="009C46E7">
      <w:pPr>
        <w:ind w:right="-862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sz w:val="24"/>
        </w:rPr>
        <w:t>- Pensez-vous cette personne capable de vivre en communauté pendant plusieurs semaines ?</w:t>
      </w:r>
    </w:p>
    <w:p w14:paraId="437DA41F" w14:textId="77777777" w:rsidR="009C46E7" w:rsidRDefault="009C46E7">
      <w:pPr>
        <w:ind w:right="-862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460E0790" w14:textId="77777777" w:rsidR="009C46E7" w:rsidRDefault="009C46E7">
      <w:pPr>
        <w:ind w:right="-862"/>
        <w:jc w:val="both"/>
        <w:rPr>
          <w:rFonts w:ascii="Arial" w:hAnsi="Arial" w:cs="Arial"/>
          <w:sz w:val="24"/>
        </w:rPr>
      </w:pPr>
    </w:p>
    <w:p w14:paraId="2344F209" w14:textId="77777777" w:rsidR="009C46E7" w:rsidRDefault="009C46E7">
      <w:pPr>
        <w:pStyle w:val="Corpsdetexte"/>
        <w:ind w:right="-862"/>
      </w:pPr>
      <w:r>
        <w:t xml:space="preserve">- A-t-elle un rôle reconnu dans son église (musicien, chanteur, son, lumière, etc.) ? OUI – NON. </w:t>
      </w:r>
    </w:p>
    <w:p w14:paraId="27060B21" w14:textId="77777777" w:rsidR="009C46E7" w:rsidRDefault="009C46E7">
      <w:pPr>
        <w:pStyle w:val="Corpsdetexte"/>
        <w:ind w:right="-862"/>
      </w:pPr>
      <w:r>
        <w:t>Si oui lequel ?  ……………………………………………………………………………………………..</w:t>
      </w:r>
    </w:p>
    <w:p w14:paraId="2DE5ABE2" w14:textId="77777777" w:rsidR="009C46E7" w:rsidRDefault="009C46E7">
      <w:pPr>
        <w:ind w:right="-862"/>
        <w:jc w:val="both"/>
        <w:rPr>
          <w:rFonts w:ascii="Arial" w:hAnsi="Arial" w:cs="Arial"/>
          <w:sz w:val="24"/>
        </w:rPr>
      </w:pPr>
    </w:p>
    <w:p w14:paraId="5EFFCE19" w14:textId="77777777" w:rsidR="009C46E7" w:rsidRDefault="009C46E7">
      <w:pPr>
        <w:ind w:right="-862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sz w:val="24"/>
        </w:rPr>
        <w:t>- A-t-elle des responsabilités ? OUI – NON . Si oui, lesquelles ?…………………………………....</w:t>
      </w:r>
    </w:p>
    <w:p w14:paraId="16927C7C" w14:textId="77777777" w:rsidR="009C46E7" w:rsidRDefault="009C46E7">
      <w:pPr>
        <w:ind w:right="-862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..……..</w:t>
      </w:r>
    </w:p>
    <w:p w14:paraId="0CBE6E00" w14:textId="77777777" w:rsidR="009C46E7" w:rsidRDefault="009C46E7">
      <w:pPr>
        <w:ind w:right="-862"/>
        <w:jc w:val="both"/>
        <w:rPr>
          <w:rFonts w:ascii="Arial" w:hAnsi="Arial" w:cs="Arial"/>
          <w:sz w:val="24"/>
        </w:rPr>
      </w:pPr>
    </w:p>
    <w:p w14:paraId="008EBE63" w14:textId="77777777" w:rsidR="00BD1126" w:rsidRDefault="009C46E7">
      <w:pPr>
        <w:ind w:right="-86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Quelles sont d’après vous les qualités de cet</w:t>
      </w:r>
      <w:r w:rsidR="00BD1126">
        <w:rPr>
          <w:rFonts w:ascii="Arial" w:hAnsi="Arial" w:cs="Arial"/>
          <w:sz w:val="24"/>
        </w:rPr>
        <w:t>te personne ?</w:t>
      </w:r>
    </w:p>
    <w:p w14:paraId="7F2A7AE8" w14:textId="77777777" w:rsidR="009C46E7" w:rsidRDefault="00BD1126">
      <w:pPr>
        <w:ind w:right="-86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</w:t>
      </w:r>
      <w:r w:rsidR="009C46E7">
        <w:rPr>
          <w:rFonts w:ascii="Arial" w:eastAsia="Arial" w:hAnsi="Arial" w:cs="Arial"/>
          <w:sz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…………….</w:t>
      </w:r>
    </w:p>
    <w:p w14:paraId="1BBA1729" w14:textId="77777777" w:rsidR="009C46E7" w:rsidRDefault="009C46E7">
      <w:pPr>
        <w:ind w:right="-86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.</w:t>
      </w:r>
    </w:p>
    <w:p w14:paraId="4D174F18" w14:textId="77777777" w:rsidR="009C46E7" w:rsidRDefault="009C46E7">
      <w:pPr>
        <w:ind w:right="-862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.</w:t>
      </w:r>
    </w:p>
    <w:p w14:paraId="12422556" w14:textId="77777777" w:rsidR="009C46E7" w:rsidRDefault="009C46E7">
      <w:pPr>
        <w:ind w:right="-862"/>
        <w:jc w:val="both"/>
        <w:rPr>
          <w:rFonts w:ascii="Arial" w:hAnsi="Arial" w:cs="Arial"/>
          <w:sz w:val="24"/>
        </w:rPr>
      </w:pPr>
    </w:p>
    <w:p w14:paraId="0E9F1103" w14:textId="77777777" w:rsidR="009C46E7" w:rsidRDefault="009C46E7">
      <w:pPr>
        <w:pStyle w:val="Corpsdetexte"/>
        <w:ind w:right="-862"/>
        <w:jc w:val="both"/>
        <w:rPr>
          <w:rFonts w:eastAsia="Arial"/>
        </w:rPr>
      </w:pPr>
      <w:r>
        <w:t>- Pouvez-vous nous décrire en quelques lignes sa personnalité telle que vous la percevez :</w:t>
      </w:r>
    </w:p>
    <w:p w14:paraId="075C5F7C" w14:textId="77777777" w:rsidR="009C46E7" w:rsidRDefault="009C46E7">
      <w:pPr>
        <w:ind w:right="-86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.</w:t>
      </w:r>
    </w:p>
    <w:p w14:paraId="7DC7BEC8" w14:textId="77777777" w:rsidR="009C46E7" w:rsidRDefault="009C46E7">
      <w:pPr>
        <w:ind w:right="-86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.</w:t>
      </w:r>
    </w:p>
    <w:p w14:paraId="72EEFB56" w14:textId="77777777" w:rsidR="009C46E7" w:rsidRDefault="009C46E7">
      <w:pPr>
        <w:ind w:right="-862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.</w:t>
      </w:r>
    </w:p>
    <w:p w14:paraId="552CF5AC" w14:textId="77777777" w:rsidR="009C46E7" w:rsidRDefault="009C46E7">
      <w:pPr>
        <w:ind w:right="-862"/>
        <w:jc w:val="both"/>
        <w:rPr>
          <w:rFonts w:ascii="Arial" w:hAnsi="Arial" w:cs="Arial"/>
          <w:sz w:val="24"/>
        </w:rPr>
      </w:pPr>
    </w:p>
    <w:p w14:paraId="38D9A2D3" w14:textId="4622C99F" w:rsidR="009C46E7" w:rsidRDefault="009C46E7">
      <w:pPr>
        <w:ind w:right="-862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sz w:val="24"/>
        </w:rPr>
        <w:t>- Êtes-vous</w:t>
      </w:r>
      <w:r>
        <w:rPr>
          <w:rFonts w:ascii="Arial" w:hAnsi="Arial" w:cs="Arial"/>
          <w:sz w:val="24"/>
          <w:szCs w:val="24"/>
        </w:rPr>
        <w:t xml:space="preserve"> d'accord pour que cette personne par</w:t>
      </w:r>
      <w:r w:rsidR="00EB58B3">
        <w:rPr>
          <w:rFonts w:ascii="Arial" w:hAnsi="Arial" w:cs="Arial"/>
          <w:sz w:val="24"/>
          <w:szCs w:val="24"/>
        </w:rPr>
        <w:t>ticipe à l'une de nos tournées d’évangélisation</w:t>
      </w:r>
      <w:r w:rsidR="007A6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?</w:t>
      </w:r>
    </w:p>
    <w:p w14:paraId="10483C3E" w14:textId="77777777" w:rsidR="009C46E7" w:rsidRDefault="009C46E7">
      <w:pPr>
        <w:ind w:right="-862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..</w:t>
      </w:r>
    </w:p>
    <w:p w14:paraId="3E3BC3DB" w14:textId="77777777" w:rsidR="009C46E7" w:rsidRDefault="009C46E7" w:rsidP="00EB58B3">
      <w:pPr>
        <w:ind w:right="-862"/>
        <w:jc w:val="both"/>
        <w:rPr>
          <w:rFonts w:ascii="Arial" w:hAnsi="Arial" w:cs="Arial"/>
          <w:sz w:val="24"/>
        </w:rPr>
      </w:pPr>
    </w:p>
    <w:p w14:paraId="15D57E48" w14:textId="77777777" w:rsidR="00EB58B3" w:rsidRDefault="00EB58B3" w:rsidP="00EB58B3">
      <w:pPr>
        <w:ind w:right="-86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BD1126">
        <w:rPr>
          <w:rFonts w:ascii="Arial" w:hAnsi="Arial" w:cs="Arial"/>
          <w:sz w:val="24"/>
        </w:rPr>
        <w:t xml:space="preserve">Seriez-vous intéressé pour qu’une </w:t>
      </w:r>
      <w:r w:rsidR="009C46E7">
        <w:rPr>
          <w:rFonts w:ascii="Arial" w:hAnsi="Arial" w:cs="Arial"/>
          <w:sz w:val="24"/>
        </w:rPr>
        <w:t xml:space="preserve">équipe </w:t>
      </w:r>
      <w:r w:rsidR="00BD1126">
        <w:rPr>
          <w:rFonts w:ascii="Arial" w:hAnsi="Arial" w:cs="Arial"/>
          <w:sz w:val="24"/>
        </w:rPr>
        <w:t xml:space="preserve">Solideo </w:t>
      </w:r>
      <w:r w:rsidR="009C46E7">
        <w:rPr>
          <w:rFonts w:ascii="Arial" w:hAnsi="Arial" w:cs="Arial"/>
          <w:sz w:val="24"/>
        </w:rPr>
        <w:t>passe par votre ville pour un concert d’évangélisation </w:t>
      </w:r>
      <w:r w:rsidR="00BD1126">
        <w:rPr>
          <w:rFonts w:ascii="Arial" w:hAnsi="Arial" w:cs="Arial"/>
          <w:sz w:val="24"/>
        </w:rPr>
        <w:t>lors de tournées futures</w:t>
      </w:r>
      <w:r>
        <w:rPr>
          <w:rFonts w:ascii="Arial" w:hAnsi="Arial" w:cs="Arial"/>
          <w:sz w:val="24"/>
        </w:rPr>
        <w:t xml:space="preserve"> </w:t>
      </w:r>
      <w:r w:rsidR="009C46E7">
        <w:rPr>
          <w:rFonts w:ascii="Arial" w:hAnsi="Arial" w:cs="Arial"/>
          <w:sz w:val="24"/>
        </w:rPr>
        <w:t>?</w:t>
      </w:r>
    </w:p>
    <w:p w14:paraId="3A5A3BD7" w14:textId="77777777" w:rsidR="009C46E7" w:rsidRPr="00EB58B3" w:rsidRDefault="009C46E7" w:rsidP="00EB58B3">
      <w:pPr>
        <w:ind w:right="-86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………………………………………………………………………………………….</w:t>
      </w:r>
    </w:p>
    <w:p w14:paraId="32B67CF9" w14:textId="77777777" w:rsidR="009C46E7" w:rsidRDefault="009C46E7">
      <w:pPr>
        <w:ind w:right="-862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.</w:t>
      </w:r>
    </w:p>
    <w:p w14:paraId="1DE53C71" w14:textId="77777777" w:rsidR="009C46E7" w:rsidRDefault="009C46E7">
      <w:pPr>
        <w:ind w:right="-862"/>
        <w:jc w:val="both"/>
        <w:rPr>
          <w:rFonts w:ascii="Arial" w:hAnsi="Arial" w:cs="Arial"/>
          <w:sz w:val="24"/>
        </w:rPr>
      </w:pPr>
    </w:p>
    <w:p w14:paraId="7E4C88AC" w14:textId="77777777" w:rsidR="009C46E7" w:rsidRDefault="009C46E7">
      <w:pPr>
        <w:ind w:right="-86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Dans le cas d’une réponse positive, merci de compléter les renseignements ci-dessous pour que nous puissions vous contacter :</w:t>
      </w:r>
    </w:p>
    <w:p w14:paraId="59243594" w14:textId="77777777" w:rsidR="009C46E7" w:rsidRDefault="009C46E7">
      <w:pPr>
        <w:ind w:right="-86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 :……………………………………….</w:t>
      </w:r>
      <w:r>
        <w:rPr>
          <w:rFonts w:ascii="Arial" w:hAnsi="Arial" w:cs="Arial"/>
          <w:sz w:val="24"/>
        </w:rPr>
        <w:tab/>
        <w:t>Prénom :………………………………………….....</w:t>
      </w:r>
    </w:p>
    <w:p w14:paraId="5D285BC9" w14:textId="77777777" w:rsidR="009C46E7" w:rsidRDefault="009C46E7">
      <w:pPr>
        <w:ind w:right="-862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sz w:val="24"/>
        </w:rPr>
        <w:t>Adresse :……………………………………………………………………………………………………</w:t>
      </w:r>
    </w:p>
    <w:p w14:paraId="705612DF" w14:textId="77777777" w:rsidR="009C46E7" w:rsidRDefault="009C46E7">
      <w:pPr>
        <w:ind w:right="-862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.</w:t>
      </w:r>
    </w:p>
    <w:p w14:paraId="311EE196" w14:textId="77777777" w:rsidR="009C46E7" w:rsidRDefault="009C46E7">
      <w:pPr>
        <w:ind w:right="-86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Tél. fixe :……………………………………</w:t>
      </w:r>
      <w:r>
        <w:rPr>
          <w:rFonts w:ascii="Arial" w:hAnsi="Arial" w:cs="Arial"/>
          <w:sz w:val="24"/>
        </w:rPr>
        <w:tab/>
        <w:t>Tel. Portable :………………………….…………….</w:t>
      </w:r>
    </w:p>
    <w:p w14:paraId="08C0F29D" w14:textId="77777777" w:rsidR="009C46E7" w:rsidRDefault="009C46E7">
      <w:pPr>
        <w:ind w:right="-86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Adresse Email :…………………………………………………………………………………………….</w:t>
      </w:r>
    </w:p>
    <w:p w14:paraId="6D283092" w14:textId="77777777" w:rsidR="009C46E7" w:rsidRDefault="009C46E7">
      <w:pPr>
        <w:ind w:right="-862"/>
        <w:jc w:val="both"/>
        <w:rPr>
          <w:rFonts w:ascii="Arial" w:hAnsi="Arial" w:cs="Arial"/>
          <w:sz w:val="24"/>
        </w:rPr>
      </w:pPr>
    </w:p>
    <w:p w14:paraId="39DC5271" w14:textId="77777777" w:rsidR="009C46E7" w:rsidRDefault="009C46E7">
      <w:pPr>
        <w:ind w:right="-862"/>
        <w:jc w:val="both"/>
        <w:rPr>
          <w:rFonts w:ascii="Arial" w:hAnsi="Arial" w:cs="Arial"/>
          <w:sz w:val="24"/>
        </w:rPr>
      </w:pPr>
    </w:p>
    <w:p w14:paraId="54538733" w14:textId="77777777" w:rsidR="009C46E7" w:rsidRDefault="009C46E7">
      <w:pPr>
        <w:ind w:right="-862"/>
        <w:jc w:val="both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sz w:val="24"/>
        </w:rPr>
        <w:t>Merci pour le temps consacré. Que Dieu vous bénisse ainsi que votre ministère.</w:t>
      </w:r>
    </w:p>
    <w:p w14:paraId="1818AEF3" w14:textId="2F5E71EB" w:rsidR="009C46E7" w:rsidRDefault="009C46E7" w:rsidP="0002681F">
      <w:pPr>
        <w:pStyle w:val="Titre10"/>
        <w:spacing w:before="240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  <w:sz w:val="24"/>
        </w:rPr>
        <w:t>Document à remettre à la personne concernée ou à renvoyer par mail au responsable recrutement </w:t>
      </w:r>
      <w:r w:rsidRPr="0002681F">
        <w:rPr>
          <w:rFonts w:ascii="Arial" w:hAnsi="Arial"/>
          <w:bCs/>
          <w:i/>
          <w:iCs/>
          <w:sz w:val="22"/>
        </w:rPr>
        <w:t xml:space="preserve">: </w:t>
      </w:r>
      <w:hyperlink r:id="rId10" w:history="1">
        <w:r w:rsidR="00261174" w:rsidRPr="0002681F">
          <w:rPr>
            <w:rStyle w:val="Lienhypertexte"/>
            <w:rFonts w:ascii="Arial" w:hAnsi="Arial"/>
            <w:sz w:val="36"/>
          </w:rPr>
          <w:t>recrutement@groupe-solideo.com</w:t>
        </w:r>
      </w:hyperlink>
    </w:p>
    <w:p w14:paraId="05FC5A6D" w14:textId="77777777" w:rsidR="009C46E7" w:rsidRDefault="009C46E7">
      <w:pPr>
        <w:pStyle w:val="Titre10"/>
        <w:pageBreakBefore/>
        <w:spacing w:before="240"/>
        <w:rPr>
          <w:rFonts w:ascii="Arial" w:hAnsi="Arial"/>
          <w:i/>
          <w:iCs/>
          <w:sz w:val="18"/>
          <w:u w:val="single"/>
        </w:rPr>
      </w:pPr>
      <w:r>
        <w:rPr>
          <w:rFonts w:ascii="Arial" w:hAnsi="Arial"/>
          <w:b/>
          <w:bCs/>
          <w:i/>
          <w:iCs/>
        </w:rPr>
        <w:lastRenderedPageBreak/>
        <w:t>Questionnaire MEDICAL</w:t>
      </w:r>
    </w:p>
    <w:p w14:paraId="3D25B947" w14:textId="77777777" w:rsidR="009C46E7" w:rsidRDefault="009C46E7">
      <w:pPr>
        <w:pStyle w:val="Titre10"/>
        <w:spacing w:before="240"/>
        <w:rPr>
          <w:rFonts w:ascii="Arial" w:hAnsi="Arial"/>
          <w:i/>
          <w:iCs/>
          <w:sz w:val="18"/>
          <w:u w:val="single"/>
        </w:rPr>
      </w:pPr>
    </w:p>
    <w:p w14:paraId="6B419CAD" w14:textId="77777777" w:rsidR="009C46E7" w:rsidRDefault="009C46E7" w:rsidP="0002681F">
      <w:pPr>
        <w:pStyle w:val="Titre10"/>
        <w:spacing w:before="240"/>
        <w:jc w:val="left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18"/>
          <w:u w:val="single"/>
        </w:rPr>
        <w:t>CE QUESTIONNAIRE RESTERA CONFIDENTIEL ET NE SERA LU QUE PAR LES PERSONNES ENCADRANT LA TOURNEE</w:t>
      </w:r>
    </w:p>
    <w:p w14:paraId="4792362E" w14:textId="77777777" w:rsidR="009C46E7" w:rsidRDefault="009C46E7">
      <w:pPr>
        <w:jc w:val="both"/>
        <w:rPr>
          <w:rFonts w:ascii="Arial" w:hAnsi="Arial" w:cs="Arial"/>
        </w:rPr>
      </w:pPr>
    </w:p>
    <w:p w14:paraId="4F355D39" w14:textId="77777777" w:rsidR="009C46E7" w:rsidRDefault="009C46E7">
      <w:pPr>
        <w:spacing w:after="120"/>
        <w:jc w:val="both"/>
      </w:pPr>
      <w:r>
        <w:rPr>
          <w:rFonts w:ascii="Arial" w:hAnsi="Arial" w:cs="Arial"/>
          <w:sz w:val="24"/>
        </w:rPr>
        <w:t>Nom :……………………………………..………….Prénom :……………………………….……</w:t>
      </w:r>
    </w:p>
    <w:p w14:paraId="4D463DBB" w14:textId="77777777" w:rsidR="009C46E7" w:rsidRDefault="009C46E7">
      <w:pPr>
        <w:pStyle w:val="Titre1"/>
        <w:spacing w:after="120"/>
        <w:jc w:val="both"/>
      </w:pPr>
      <w:r>
        <w:t>Date de naissance : ……………………………… </w:t>
      </w:r>
    </w:p>
    <w:p w14:paraId="1ABB0999" w14:textId="77777777" w:rsidR="009C46E7" w:rsidRDefault="009C46E7">
      <w:pPr>
        <w:spacing w:after="120"/>
        <w:jc w:val="both"/>
      </w:pPr>
      <w:r>
        <w:rPr>
          <w:rFonts w:ascii="Arial" w:hAnsi="Arial" w:cs="Arial"/>
          <w:sz w:val="24"/>
        </w:rPr>
        <w:t>Ville…………………………………..       (Pays) :………………………………..………………….…</w:t>
      </w:r>
    </w:p>
    <w:p w14:paraId="146C042F" w14:textId="77777777" w:rsidR="009C46E7" w:rsidRDefault="009C46E7">
      <w:pPr>
        <w:pStyle w:val="Corpsdetexte"/>
        <w:spacing w:after="120"/>
      </w:pPr>
      <w:r>
        <w:t>Personnes à prévenir en cas d’urgence: ……………………………………………………………..</w:t>
      </w:r>
    </w:p>
    <w:p w14:paraId="0EE92B23" w14:textId="77777777" w:rsidR="009C46E7" w:rsidRDefault="009C46E7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Tel/fixe :……………………………………….   Tel/portable:………………………….………</w:t>
      </w:r>
    </w:p>
    <w:p w14:paraId="222889B3" w14:textId="77777777" w:rsidR="009C46E7" w:rsidRDefault="009C46E7">
      <w:pPr>
        <w:jc w:val="both"/>
        <w:rPr>
          <w:rFonts w:ascii="Arial" w:hAnsi="Arial" w:cs="Arial"/>
          <w:sz w:val="24"/>
        </w:rPr>
      </w:pPr>
    </w:p>
    <w:p w14:paraId="08376369" w14:textId="77777777" w:rsidR="009C46E7" w:rsidRDefault="009C46E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Êtes-vous à jour dans vos vaccins BCG, DTP 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Oui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  <w:t>Non</w:t>
      </w:r>
    </w:p>
    <w:p w14:paraId="4FED5C48" w14:textId="77777777" w:rsidR="009C46E7" w:rsidRDefault="009C46E7">
      <w:pPr>
        <w:jc w:val="both"/>
        <w:rPr>
          <w:rFonts w:ascii="Arial" w:hAnsi="Arial" w:cs="Arial"/>
        </w:rPr>
      </w:pPr>
    </w:p>
    <w:p w14:paraId="5FFA0547" w14:textId="77777777" w:rsidR="009C46E7" w:rsidRDefault="009C46E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Avez-vous des allergies spéciales 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Oui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  <w:t>Non</w:t>
      </w:r>
    </w:p>
    <w:p w14:paraId="15A96DCE" w14:textId="77777777" w:rsidR="009C46E7" w:rsidRDefault="009C46E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Oui 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FE638BA" w14:textId="77777777" w:rsidR="009C46E7" w:rsidRDefault="009C46E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allergies aux produits iodés ?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Oui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  <w:t>Non</w:t>
      </w:r>
    </w:p>
    <w:p w14:paraId="5E1AF695" w14:textId="77777777" w:rsidR="009C46E7" w:rsidRDefault="009C46E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allergies aux produits cortisoniques ?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Oui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  <w:t>Non</w:t>
      </w:r>
    </w:p>
    <w:p w14:paraId="4B72A91D" w14:textId="77777777" w:rsidR="009C46E7" w:rsidRDefault="009C46E7">
      <w:pPr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sz w:val="24"/>
        </w:rPr>
        <w:t xml:space="preserve">- allergies autres (précisez) ?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Oui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  <w:t>Non</w:t>
      </w:r>
    </w:p>
    <w:p w14:paraId="08CEA876" w14:textId="77777777" w:rsidR="009C46E7" w:rsidRDefault="009C46E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7B21720F" w14:textId="77777777" w:rsidR="009C46E7" w:rsidRDefault="009C46E7">
      <w:pPr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4D219652" w14:textId="77777777" w:rsidR="009C46E7" w:rsidRDefault="009C46E7">
      <w:pPr>
        <w:pStyle w:val="Titre2"/>
        <w:jc w:val="both"/>
      </w:pPr>
      <w:r>
        <w:t>Êtes-vous sujet à l’hypoglycémie ?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Oui</w:t>
      </w:r>
      <w:r>
        <w:rPr>
          <w:b w:val="0"/>
          <w:bCs w:val="0"/>
        </w:rPr>
        <w:tab/>
        <w:t>-</w:t>
      </w:r>
      <w:r>
        <w:rPr>
          <w:b w:val="0"/>
          <w:bCs w:val="0"/>
        </w:rPr>
        <w:tab/>
        <w:t>Non</w:t>
      </w:r>
    </w:p>
    <w:p w14:paraId="1C909EC9" w14:textId="77777777" w:rsidR="009C46E7" w:rsidRDefault="009C46E7">
      <w:pPr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sz w:val="24"/>
        </w:rPr>
        <w:t>Si Oui, précisez comment vous vous soignez en cas de crises.</w:t>
      </w:r>
    </w:p>
    <w:p w14:paraId="73283412" w14:textId="77777777" w:rsidR="009C46E7" w:rsidRDefault="009C46E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68629970" w14:textId="77777777" w:rsidR="009C46E7" w:rsidRDefault="009C46E7">
      <w:pPr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29A5441E" w14:textId="77777777" w:rsidR="009C46E7" w:rsidRDefault="009C46E7">
      <w:pPr>
        <w:jc w:val="both"/>
        <w:rPr>
          <w:rFonts w:ascii="Arial" w:hAnsi="Arial" w:cs="Arial"/>
          <w:sz w:val="24"/>
        </w:rPr>
      </w:pPr>
    </w:p>
    <w:p w14:paraId="4432F1FD" w14:textId="77777777" w:rsidR="009C46E7" w:rsidRDefault="009C46E7">
      <w:pPr>
        <w:pStyle w:val="Titre2"/>
        <w:jc w:val="both"/>
      </w:pPr>
      <w:r>
        <w:t>Avez-vous des soins médicamenteux curatifs ?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Oui</w:t>
      </w:r>
      <w:r>
        <w:rPr>
          <w:b w:val="0"/>
          <w:bCs w:val="0"/>
        </w:rPr>
        <w:tab/>
        <w:t>-</w:t>
      </w:r>
      <w:r>
        <w:rPr>
          <w:b w:val="0"/>
          <w:bCs w:val="0"/>
        </w:rPr>
        <w:tab/>
        <w:t>Non</w:t>
      </w:r>
    </w:p>
    <w:p w14:paraId="717A4E80" w14:textId="77777777" w:rsidR="009C46E7" w:rsidRDefault="009C46E7">
      <w:pPr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sz w:val="24"/>
        </w:rPr>
        <w:t>Si Oui, précisez quel type de traitement avec si possible le nom du médicament et la fréquence.</w:t>
      </w:r>
    </w:p>
    <w:p w14:paraId="7C226B4C" w14:textId="77777777" w:rsidR="009C46E7" w:rsidRDefault="009C46E7">
      <w:pPr>
        <w:jc w:val="both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4F7B4AE7" w14:textId="77777777" w:rsidR="009C46E7" w:rsidRDefault="009C46E7">
      <w:pPr>
        <w:pStyle w:val="Corpsdetexte21"/>
        <w:jc w:val="both"/>
        <w:rPr>
          <w:b w:val="0"/>
          <w:bCs w:val="0"/>
        </w:rPr>
      </w:pPr>
    </w:p>
    <w:p w14:paraId="47F56958" w14:textId="77777777" w:rsidR="009C46E7" w:rsidRDefault="009C46E7">
      <w:pPr>
        <w:pStyle w:val="Corpsdetexte21"/>
        <w:jc w:val="both"/>
      </w:pPr>
      <w:r>
        <w:rPr>
          <w:b w:val="0"/>
          <w:bCs w:val="0"/>
        </w:rPr>
        <w:t>En cas de nécessité d’hospitalisation, y-a-t-il d’autres informations qu’il faut communiquer aux services médicaux ? (groupe sanguin, etc.…)</w:t>
      </w:r>
    </w:p>
    <w:p w14:paraId="2CD71E40" w14:textId="77777777" w:rsidR="009C46E7" w:rsidRDefault="009C46E7">
      <w:pPr>
        <w:jc w:val="both"/>
        <w:rPr>
          <w:rFonts w:ascii="Arial" w:hAnsi="Arial" w:cs="Arial"/>
        </w:rPr>
      </w:pPr>
    </w:p>
    <w:p w14:paraId="53B04974" w14:textId="77777777" w:rsidR="009C46E7" w:rsidRDefault="009C46E7">
      <w:pPr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2CFEB691" w14:textId="77777777" w:rsidR="009C46E7" w:rsidRDefault="009C46E7">
      <w:pPr>
        <w:jc w:val="both"/>
        <w:rPr>
          <w:rFonts w:ascii="Arial" w:hAnsi="Arial" w:cs="Arial"/>
          <w:sz w:val="24"/>
        </w:rPr>
      </w:pPr>
    </w:p>
    <w:p w14:paraId="42AEA0D5" w14:textId="77777777" w:rsidR="009C46E7" w:rsidRDefault="009C46E7">
      <w:pPr>
        <w:pStyle w:val="Corpsdetexte21"/>
        <w:jc w:val="both"/>
        <w:rPr>
          <w:rFonts w:eastAsia="Arial"/>
        </w:rPr>
      </w:pPr>
      <w:r>
        <w:rPr>
          <w:b w:val="0"/>
          <w:bCs w:val="0"/>
        </w:rPr>
        <w:t>Quels sont les renseignements qu’il vous paraît intéressant de nous communiquer ?</w:t>
      </w:r>
    </w:p>
    <w:p w14:paraId="405CE225" w14:textId="77777777" w:rsidR="009C46E7" w:rsidRDefault="009C46E7">
      <w:pPr>
        <w:jc w:val="both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465C8C51" w14:textId="77777777" w:rsidR="009C46E7" w:rsidRDefault="009C46E7">
      <w:pPr>
        <w:jc w:val="both"/>
        <w:rPr>
          <w:rFonts w:ascii="Arial" w:hAnsi="Arial" w:cs="Arial"/>
          <w:sz w:val="22"/>
        </w:rPr>
      </w:pPr>
    </w:p>
    <w:p w14:paraId="677FE853" w14:textId="77777777" w:rsidR="009C46E7" w:rsidRDefault="009C46E7">
      <w:pPr>
        <w:pStyle w:val="Corpsdetexte"/>
        <w:jc w:val="both"/>
      </w:pPr>
    </w:p>
    <w:p w14:paraId="31009D62" w14:textId="77777777" w:rsidR="009C46E7" w:rsidRDefault="009C46E7">
      <w:pPr>
        <w:pStyle w:val="Corpsdetexte"/>
        <w:jc w:val="both"/>
      </w:pPr>
      <w:r>
        <w:t>Merci, nous espérons vivement ne jamais avoir besoin de ce document. Dans tous les cas, il serait préférable de vous munir de votre carnet de santé.</w:t>
      </w:r>
    </w:p>
    <w:p w14:paraId="7FA27B49" w14:textId="77777777" w:rsidR="009C46E7" w:rsidRDefault="009C46E7">
      <w:pPr>
        <w:pStyle w:val="Corpsdetexte"/>
        <w:jc w:val="both"/>
      </w:pPr>
    </w:p>
    <w:p w14:paraId="176092B0" w14:textId="77777777" w:rsidR="009C46E7" w:rsidRDefault="00371CD8">
      <w:pPr>
        <w:pStyle w:val="Corpsdetexte"/>
        <w:jc w:val="center"/>
        <w:rPr>
          <w:sz w:val="28"/>
        </w:rPr>
      </w:pPr>
      <w:r>
        <w:rPr>
          <w:b/>
          <w:bCs/>
          <w:i/>
          <w:iCs/>
          <w:sz w:val="40"/>
        </w:rPr>
        <w:br w:type="page"/>
      </w:r>
      <w:r w:rsidR="009C46E7">
        <w:rPr>
          <w:b/>
          <w:bCs/>
          <w:i/>
          <w:iCs/>
          <w:sz w:val="40"/>
        </w:rPr>
        <w:lastRenderedPageBreak/>
        <w:t>Autorisation PARENTALE</w:t>
      </w:r>
    </w:p>
    <w:p w14:paraId="6EE82474" w14:textId="77777777" w:rsidR="009C46E7" w:rsidRDefault="009C46E7">
      <w:pPr>
        <w:pStyle w:val="Corpsdetexte"/>
        <w:jc w:val="center"/>
      </w:pPr>
      <w:r>
        <w:rPr>
          <w:sz w:val="28"/>
        </w:rPr>
        <w:t>(</w:t>
      </w:r>
      <w:r>
        <w:rPr>
          <w:i/>
          <w:sz w:val="28"/>
        </w:rPr>
        <w:t>A faire compléter par les parents de jeunes mineurs</w:t>
      </w:r>
      <w:r>
        <w:rPr>
          <w:sz w:val="28"/>
        </w:rPr>
        <w:t>)</w:t>
      </w:r>
    </w:p>
    <w:p w14:paraId="5ACB7106" w14:textId="77777777" w:rsidR="009C46E7" w:rsidRDefault="009C46E7">
      <w:pPr>
        <w:pStyle w:val="Corpsdetexte"/>
        <w:jc w:val="both"/>
      </w:pPr>
    </w:p>
    <w:p w14:paraId="49BBC8D3" w14:textId="77777777" w:rsidR="009C46E7" w:rsidRDefault="009C46E7">
      <w:pPr>
        <w:pStyle w:val="Corpsdetexte"/>
        <w:jc w:val="both"/>
      </w:pPr>
    </w:p>
    <w:p w14:paraId="441411BB" w14:textId="77777777" w:rsidR="009C46E7" w:rsidRDefault="009C46E7">
      <w:pPr>
        <w:pStyle w:val="Corpsdetexte"/>
        <w:jc w:val="both"/>
      </w:pPr>
    </w:p>
    <w:p w14:paraId="50F90CEC" w14:textId="77777777" w:rsidR="009C46E7" w:rsidRDefault="009C46E7">
      <w:pPr>
        <w:spacing w:line="360" w:lineRule="auto"/>
        <w:ind w:right="-57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Je soussigné,  </w:t>
      </w:r>
    </w:p>
    <w:p w14:paraId="7D719957" w14:textId="77777777" w:rsidR="009C46E7" w:rsidRDefault="009C46E7">
      <w:pPr>
        <w:spacing w:line="360" w:lineRule="auto"/>
        <w:ind w:right="-578"/>
        <w:jc w:val="both"/>
        <w:rPr>
          <w:rFonts w:ascii="Arial" w:eastAsia="Arial" w:hAnsi="Arial" w:cs="Arial"/>
          <w:sz w:val="28"/>
        </w:rPr>
      </w:pPr>
      <w:r>
        <w:rPr>
          <w:rFonts w:ascii="Arial" w:hAnsi="Arial" w:cs="Arial"/>
          <w:sz w:val="28"/>
        </w:rPr>
        <w:t xml:space="preserve">Mr,  Mme…………………………….demeurant…………………………………….. </w:t>
      </w:r>
    </w:p>
    <w:p w14:paraId="0A14961F" w14:textId="77777777" w:rsidR="009C46E7" w:rsidRDefault="009C46E7">
      <w:pPr>
        <w:spacing w:line="360" w:lineRule="auto"/>
        <w:ind w:right="-578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8"/>
        </w:rPr>
        <w:t>……………………………………………………………………………………………</w:t>
      </w:r>
      <w:r>
        <w:rPr>
          <w:rFonts w:ascii="Arial" w:hAnsi="Arial" w:cs="Arial"/>
          <w:sz w:val="28"/>
        </w:rPr>
        <w:t>.</w:t>
      </w:r>
    </w:p>
    <w:p w14:paraId="52CFCBF2" w14:textId="77777777" w:rsidR="009C46E7" w:rsidRDefault="009C46E7">
      <w:pPr>
        <w:spacing w:line="360" w:lineRule="auto"/>
        <w:ind w:right="-57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Autorise  mon enfant…………………………………….. à être véhiculé pour participer à la tournée SOLIDEO pour le mois de …………….. année …………. </w:t>
      </w:r>
    </w:p>
    <w:p w14:paraId="08CFF4F5" w14:textId="77777777" w:rsidR="009C46E7" w:rsidRDefault="009C46E7">
      <w:pPr>
        <w:spacing w:line="360" w:lineRule="auto"/>
        <w:ind w:right="-57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être transporté à l’hôpital et subir toute intervention chirurgicale en cas d’urgence.</w:t>
      </w:r>
    </w:p>
    <w:p w14:paraId="2CF52004" w14:textId="77777777" w:rsidR="009C46E7" w:rsidRDefault="009C46E7">
      <w:pPr>
        <w:spacing w:line="360" w:lineRule="auto"/>
        <w:ind w:right="-578"/>
        <w:jc w:val="both"/>
        <w:rPr>
          <w:rFonts w:ascii="Arial" w:hAnsi="Arial" w:cs="Arial"/>
          <w:sz w:val="28"/>
        </w:rPr>
      </w:pPr>
    </w:p>
    <w:p w14:paraId="52D9F818" w14:textId="77777777" w:rsidR="009C46E7" w:rsidRDefault="009C46E7">
      <w:pPr>
        <w:pStyle w:val="Titre7"/>
        <w:ind w:left="0" w:right="-578" w:firstLine="0"/>
        <w:jc w:val="both"/>
      </w:pPr>
      <w:r>
        <w:t>Fait à …………………le………………… </w:t>
      </w:r>
    </w:p>
    <w:p w14:paraId="0F0F84DE" w14:textId="77777777" w:rsidR="009C46E7" w:rsidRDefault="009C46E7">
      <w:pPr>
        <w:ind w:right="-578"/>
      </w:pPr>
    </w:p>
    <w:p w14:paraId="6168EB73" w14:textId="77777777" w:rsidR="009C46E7" w:rsidRDefault="009C46E7">
      <w:pPr>
        <w:spacing w:line="360" w:lineRule="auto"/>
        <w:ind w:right="-578"/>
        <w:rPr>
          <w:rFonts w:ascii="Arial" w:hAnsi="Arial" w:cs="Arial"/>
          <w:sz w:val="28"/>
        </w:rPr>
      </w:pPr>
    </w:p>
    <w:p w14:paraId="111D7A77" w14:textId="77777777" w:rsidR="009C46E7" w:rsidRDefault="009C46E7">
      <w:pPr>
        <w:spacing w:line="360" w:lineRule="auto"/>
        <w:ind w:right="-578"/>
        <w:rPr>
          <w:b/>
          <w:bCs/>
          <w:i/>
          <w:iCs/>
          <w:sz w:val="40"/>
          <w:szCs w:val="40"/>
        </w:rPr>
      </w:pPr>
      <w:r>
        <w:rPr>
          <w:rFonts w:ascii="Arial" w:hAnsi="Arial" w:cs="Arial"/>
          <w:sz w:val="28"/>
        </w:rPr>
        <w:t>SIGNATURE</w:t>
      </w:r>
    </w:p>
    <w:p w14:paraId="32EFD8FC" w14:textId="77777777" w:rsidR="009C46E7" w:rsidRDefault="009C46E7">
      <w:pPr>
        <w:pStyle w:val="Retraitcorpsdetexte"/>
        <w:pageBreakBefore/>
        <w:ind w:firstLine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 xml:space="preserve">Contenu des supports de </w:t>
      </w:r>
    </w:p>
    <w:p w14:paraId="36640667" w14:textId="77777777" w:rsidR="009C46E7" w:rsidRDefault="009C46E7">
      <w:pPr>
        <w:pStyle w:val="Retraitcorpsdetexte"/>
        <w:ind w:firstLine="0"/>
        <w:jc w:val="center"/>
      </w:pPr>
      <w:r>
        <w:rPr>
          <w:b/>
          <w:bCs/>
          <w:i/>
          <w:iCs/>
          <w:sz w:val="40"/>
          <w:szCs w:val="40"/>
        </w:rPr>
        <w:t>DEMONSTRATIONS</w:t>
      </w:r>
    </w:p>
    <w:p w14:paraId="36566281" w14:textId="77777777" w:rsidR="009C46E7" w:rsidRDefault="009C46E7">
      <w:pPr>
        <w:pStyle w:val="Retraitcorpsdetexte"/>
        <w:ind w:firstLine="0"/>
      </w:pPr>
    </w:p>
    <w:p w14:paraId="2B0DB479" w14:textId="77777777" w:rsidR="009C46E7" w:rsidRDefault="009C46E7">
      <w:pPr>
        <w:pStyle w:val="Retraitcorpsdetexte"/>
        <w:ind w:firstLine="0"/>
      </w:pPr>
    </w:p>
    <w:p w14:paraId="47D155FB" w14:textId="77777777" w:rsidR="009C46E7" w:rsidRDefault="009C46E7">
      <w:pPr>
        <w:pStyle w:val="Retraitcorpsdetexte"/>
        <w:ind w:firstLine="0"/>
      </w:pPr>
    </w:p>
    <w:p w14:paraId="44DC57B9" w14:textId="77777777" w:rsidR="009C46E7" w:rsidRDefault="009C46E7">
      <w:pPr>
        <w:pStyle w:val="Retraitcorpsdetexte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Merci de bien vouloir enregistrer :</w:t>
      </w:r>
    </w:p>
    <w:p w14:paraId="541E305E" w14:textId="77777777" w:rsidR="009C46E7" w:rsidRDefault="009C46E7">
      <w:pPr>
        <w:pStyle w:val="Retraitcorpsdetexte"/>
        <w:spacing w:line="360" w:lineRule="auto"/>
        <w:ind w:firstLine="0"/>
        <w:rPr>
          <w:sz w:val="24"/>
          <w:szCs w:val="24"/>
        </w:rPr>
      </w:pPr>
    </w:p>
    <w:p w14:paraId="25327006" w14:textId="77777777" w:rsidR="009C46E7" w:rsidRDefault="009C46E7">
      <w:pPr>
        <w:pStyle w:val="Retraitcorpsdetexte"/>
        <w:spacing w:line="360" w:lineRule="auto"/>
        <w:ind w:firstLine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Chanteurs et musiciens</w:t>
      </w:r>
      <w:r>
        <w:rPr>
          <w:b/>
          <w:sz w:val="24"/>
          <w:szCs w:val="24"/>
        </w:rPr>
        <w:t> :</w:t>
      </w:r>
    </w:p>
    <w:p w14:paraId="1B0062E9" w14:textId="2BDC74A5" w:rsidR="009C46E7" w:rsidRDefault="009C46E7">
      <w:pPr>
        <w:pStyle w:val="Retraitcorpsdetexte"/>
        <w:numPr>
          <w:ilvl w:val="0"/>
          <w:numId w:val="4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œuvre de </w:t>
      </w:r>
      <w:r w:rsidR="006F433D">
        <w:rPr>
          <w:sz w:val="24"/>
          <w:szCs w:val="24"/>
        </w:rPr>
        <w:t>ton</w:t>
      </w:r>
      <w:r>
        <w:rPr>
          <w:sz w:val="24"/>
          <w:szCs w:val="24"/>
        </w:rPr>
        <w:t xml:space="preserve"> choix</w:t>
      </w:r>
    </w:p>
    <w:p w14:paraId="2678CEEF" w14:textId="432402A0" w:rsidR="009C46E7" w:rsidRPr="00AA466D" w:rsidRDefault="009C46E7" w:rsidP="00AA466D">
      <w:pPr>
        <w:pStyle w:val="Retraitcorpsdetexte"/>
        <w:numPr>
          <w:ilvl w:val="0"/>
          <w:numId w:val="4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 œuvre imposée :</w:t>
      </w:r>
      <w:r w:rsidR="00AA466D">
        <w:rPr>
          <w:sz w:val="24"/>
          <w:szCs w:val="24"/>
        </w:rPr>
        <w:t xml:space="preserve"> </w:t>
      </w:r>
      <w:r w:rsidR="000640CA" w:rsidRPr="00AA466D">
        <w:rPr>
          <w:sz w:val="24"/>
          <w:szCs w:val="24"/>
        </w:rPr>
        <w:t>« </w:t>
      </w:r>
      <w:r w:rsidR="00AA466D" w:rsidRPr="00AA466D">
        <w:rPr>
          <w:sz w:val="24"/>
          <w:szCs w:val="24"/>
        </w:rPr>
        <w:t>Nous croyons »</w:t>
      </w:r>
    </w:p>
    <w:p w14:paraId="03A7805E" w14:textId="43739BC2" w:rsidR="00292A19" w:rsidRPr="00292A19" w:rsidRDefault="009C46E7" w:rsidP="008C0243">
      <w:pPr>
        <w:pStyle w:val="Retraitcorpsdetexte"/>
        <w:numPr>
          <w:ilvl w:val="1"/>
          <w:numId w:val="4"/>
        </w:numPr>
        <w:spacing w:line="360" w:lineRule="auto"/>
        <w:ind w:firstLine="0"/>
        <w:jc w:val="left"/>
      </w:pPr>
      <w:r w:rsidRPr="00292A19">
        <w:rPr>
          <w:sz w:val="24"/>
          <w:szCs w:val="24"/>
        </w:rPr>
        <w:t>Télécharge le mp3 et la partition grâce au lien suivant :</w:t>
      </w:r>
    </w:p>
    <w:p w14:paraId="2CD418F3" w14:textId="77777777" w:rsidR="00AA466D" w:rsidRDefault="00AA466D" w:rsidP="00AA466D">
      <w:pPr>
        <w:rPr>
          <w:rFonts w:ascii="Book Antiqua" w:hAnsi="Book Antiqua"/>
          <w:color w:val="000000"/>
          <w:sz w:val="21"/>
          <w:szCs w:val="21"/>
        </w:rPr>
      </w:pPr>
    </w:p>
    <w:p w14:paraId="7C425D16" w14:textId="6E071B01" w:rsidR="00AA466D" w:rsidRPr="00B4733D" w:rsidRDefault="00B4733D" w:rsidP="00AA466D">
      <w:pPr>
        <w:rPr>
          <w:sz w:val="24"/>
        </w:rPr>
      </w:pPr>
      <w:hyperlink r:id="rId11" w:history="1">
        <w:r w:rsidRPr="00B4733D">
          <w:rPr>
            <w:rStyle w:val="Lienhypertexte"/>
            <w:sz w:val="24"/>
          </w:rPr>
          <w:t>https://www.dropbox.com/sh/ao5lfaiak3ulhxr/AABqY3hEqQaKKp3I2mSd7ryfa?dl=0</w:t>
        </w:r>
      </w:hyperlink>
      <w:r w:rsidRPr="00B4733D">
        <w:rPr>
          <w:sz w:val="24"/>
        </w:rPr>
        <w:t xml:space="preserve"> </w:t>
      </w:r>
    </w:p>
    <w:p w14:paraId="21A3DBB8" w14:textId="77777777" w:rsidR="00B4733D" w:rsidRDefault="00B4733D" w:rsidP="00AA466D">
      <w:pPr>
        <w:rPr>
          <w:rFonts w:ascii="Book Antiqua" w:hAnsi="Book Antiqua"/>
          <w:color w:val="000000"/>
          <w:sz w:val="21"/>
          <w:szCs w:val="21"/>
        </w:rPr>
      </w:pPr>
    </w:p>
    <w:p w14:paraId="18F9FEDE" w14:textId="6C0B7B58" w:rsidR="00AA466D" w:rsidRDefault="00AA466D" w:rsidP="00AA466D">
      <w:pPr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Tu y trouveras :</w:t>
      </w:r>
    </w:p>
    <w:p w14:paraId="49B35773" w14:textId="77777777" w:rsidR="00AA466D" w:rsidRDefault="00AA466D" w:rsidP="00AA466D">
      <w:pPr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- la partition</w:t>
      </w:r>
    </w:p>
    <w:p w14:paraId="002EB797" w14:textId="77777777" w:rsidR="00AA466D" w:rsidRDefault="00AA466D" w:rsidP="00AA466D">
      <w:pPr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- les paroles</w:t>
      </w:r>
    </w:p>
    <w:p w14:paraId="1B45C30C" w14:textId="77777777" w:rsidR="00AA466D" w:rsidRDefault="00AA466D" w:rsidP="00AA466D">
      <w:pPr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- les mp3 qui donnent l’exemple de votre voix (alto, soprano ou ténor)</w:t>
      </w:r>
    </w:p>
    <w:p w14:paraId="5E5856C3" w14:textId="77777777" w:rsidR="00AA466D" w:rsidRDefault="00AA466D" w:rsidP="00AA466D">
      <w:pPr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color w:val="000000"/>
          <w:sz w:val="21"/>
          <w:szCs w:val="21"/>
        </w:rPr>
        <w:t>- Le playback, sur lequel vous pourrez enregistrer votre démo.</w:t>
      </w:r>
    </w:p>
    <w:p w14:paraId="3DDDDEC3" w14:textId="3659849C" w:rsidR="005B0456" w:rsidRDefault="005B0456" w:rsidP="00AA466D">
      <w:pPr>
        <w:pStyle w:val="Retraitcorpsdetexte"/>
        <w:spacing w:line="360" w:lineRule="auto"/>
        <w:ind w:left="1440" w:firstLine="0"/>
        <w:jc w:val="left"/>
      </w:pPr>
    </w:p>
    <w:p w14:paraId="03B7B83C" w14:textId="77777777" w:rsidR="009C46E7" w:rsidRDefault="009C46E7">
      <w:pPr>
        <w:pStyle w:val="Retraitcorpsdetexte"/>
        <w:ind w:firstLine="0"/>
        <w:rPr>
          <w:b/>
          <w:sz w:val="24"/>
        </w:rPr>
      </w:pPr>
    </w:p>
    <w:p w14:paraId="3A237DA9" w14:textId="77777777" w:rsidR="009C46E7" w:rsidRDefault="009C46E7">
      <w:pPr>
        <w:pStyle w:val="Retraitcorpsdetexte"/>
        <w:ind w:firstLine="0"/>
        <w:rPr>
          <w:b/>
          <w:sz w:val="24"/>
        </w:rPr>
      </w:pPr>
      <w:r>
        <w:rPr>
          <w:b/>
          <w:sz w:val="24"/>
          <w:u w:val="single"/>
        </w:rPr>
        <w:t>LSF</w:t>
      </w:r>
      <w:r>
        <w:rPr>
          <w:b/>
          <w:sz w:val="24"/>
        </w:rPr>
        <w:t> :</w:t>
      </w:r>
    </w:p>
    <w:p w14:paraId="7E988825" w14:textId="77777777" w:rsidR="009C46E7" w:rsidRDefault="009C46E7">
      <w:pPr>
        <w:pStyle w:val="Retraitcorpsdetexte"/>
        <w:ind w:firstLine="0"/>
        <w:rPr>
          <w:b/>
          <w:sz w:val="24"/>
        </w:rPr>
      </w:pPr>
    </w:p>
    <w:p w14:paraId="3CABE5C8" w14:textId="77777777" w:rsidR="009C46E7" w:rsidRPr="005B0456" w:rsidRDefault="009C46E7">
      <w:pPr>
        <w:pStyle w:val="Retraitcorpsdetexte"/>
        <w:numPr>
          <w:ilvl w:val="0"/>
          <w:numId w:val="4"/>
        </w:numPr>
        <w:rPr>
          <w:sz w:val="24"/>
        </w:rPr>
      </w:pPr>
      <w:r w:rsidRPr="005B0456">
        <w:rPr>
          <w:sz w:val="24"/>
        </w:rPr>
        <w:t>1 vidéo de présentation en LSF (nom, prénom, âge, lieu d'origine et parcours dans la LSF)</w:t>
      </w:r>
    </w:p>
    <w:p w14:paraId="299B0AB1" w14:textId="77777777" w:rsidR="009C46E7" w:rsidRPr="005B0456" w:rsidRDefault="009C46E7">
      <w:pPr>
        <w:pStyle w:val="Retraitcorpsdetexte"/>
        <w:ind w:left="720" w:firstLine="0"/>
        <w:rPr>
          <w:sz w:val="24"/>
        </w:rPr>
      </w:pPr>
    </w:p>
    <w:p w14:paraId="3BF5E465" w14:textId="2BCD418F" w:rsidR="009C46E7" w:rsidRPr="00AA466D" w:rsidRDefault="009C46E7" w:rsidP="00AA466D">
      <w:pPr>
        <w:pStyle w:val="Paragraphedeliste"/>
        <w:numPr>
          <w:ilvl w:val="0"/>
          <w:numId w:val="4"/>
        </w:numPr>
        <w:rPr>
          <w:rFonts w:ascii="Book Antiqua" w:hAnsi="Book Antiqua"/>
          <w:color w:val="000000"/>
          <w:sz w:val="21"/>
          <w:szCs w:val="21"/>
        </w:rPr>
      </w:pPr>
      <w:r w:rsidRPr="00AA466D">
        <w:rPr>
          <w:rFonts w:ascii="Arial" w:hAnsi="Arial" w:cs="Arial"/>
          <w:sz w:val="24"/>
        </w:rPr>
        <w:t>1 vidéo avec votr</w:t>
      </w:r>
      <w:r w:rsidR="005B0456" w:rsidRPr="00AA466D">
        <w:rPr>
          <w:rFonts w:ascii="Arial" w:hAnsi="Arial" w:cs="Arial"/>
          <w:sz w:val="24"/>
        </w:rPr>
        <w:t>e traduction signée du chant « </w:t>
      </w:r>
      <w:r w:rsidR="00AA466D" w:rsidRPr="00AA466D">
        <w:rPr>
          <w:rFonts w:ascii="Arial" w:hAnsi="Arial" w:cs="Arial"/>
          <w:sz w:val="24"/>
        </w:rPr>
        <w:t xml:space="preserve">Nous croyons </w:t>
      </w:r>
      <w:r w:rsidRPr="00AA466D">
        <w:rPr>
          <w:rFonts w:ascii="Arial" w:hAnsi="Arial" w:cs="Arial"/>
          <w:sz w:val="24"/>
        </w:rPr>
        <w:t>». Vous pouvez récupérer le chant sur</w:t>
      </w:r>
      <w:r w:rsidR="001A5229" w:rsidRPr="00AA466D">
        <w:rPr>
          <w:rFonts w:ascii="Arial" w:hAnsi="Arial" w:cs="Arial"/>
          <w:sz w:val="24"/>
        </w:rPr>
        <w:t xml:space="preserve"> : </w:t>
      </w:r>
    </w:p>
    <w:p w14:paraId="3899873C" w14:textId="77777777" w:rsidR="008504B4" w:rsidRPr="008504B4" w:rsidRDefault="008504B4" w:rsidP="008504B4">
      <w:pPr>
        <w:pStyle w:val="Paragraphedeliste"/>
        <w:numPr>
          <w:ilvl w:val="0"/>
          <w:numId w:val="4"/>
        </w:numPr>
        <w:rPr>
          <w:sz w:val="24"/>
        </w:rPr>
      </w:pPr>
      <w:hyperlink r:id="rId12" w:history="1">
        <w:r w:rsidRPr="008504B4">
          <w:rPr>
            <w:rStyle w:val="Lienhypertexte"/>
            <w:sz w:val="24"/>
          </w:rPr>
          <w:t>https://www.dropbox.com/sh/ao5lfaiak3ulhxr/AABqY3hEqQaKKp3I2mSd7ryfa?dl=0</w:t>
        </w:r>
      </w:hyperlink>
      <w:r w:rsidRPr="008504B4">
        <w:rPr>
          <w:sz w:val="24"/>
        </w:rPr>
        <w:t xml:space="preserve"> </w:t>
      </w:r>
    </w:p>
    <w:p w14:paraId="3D232687" w14:textId="77777777" w:rsidR="00AA466D" w:rsidRPr="00AA466D" w:rsidRDefault="00AA466D" w:rsidP="00AA466D">
      <w:pPr>
        <w:rPr>
          <w:b/>
          <w:sz w:val="24"/>
          <w:u w:val="single"/>
        </w:rPr>
      </w:pPr>
    </w:p>
    <w:p w14:paraId="533A988C" w14:textId="77777777" w:rsidR="001A5229" w:rsidRPr="00820C52" w:rsidRDefault="001A5229" w:rsidP="001A5229">
      <w:pPr>
        <w:rPr>
          <w:b/>
          <w:sz w:val="24"/>
          <w:u w:val="single"/>
        </w:rPr>
      </w:pPr>
    </w:p>
    <w:p w14:paraId="09FB05CF" w14:textId="77777777" w:rsidR="009C46E7" w:rsidRDefault="009C46E7">
      <w:pPr>
        <w:pStyle w:val="Retraitcorpsdetexte"/>
        <w:numPr>
          <w:ilvl w:val="0"/>
          <w:numId w:val="4"/>
        </w:numPr>
        <w:rPr>
          <w:b/>
          <w:sz w:val="24"/>
          <w:u w:val="single"/>
        </w:rPr>
      </w:pPr>
      <w:r>
        <w:rPr>
          <w:sz w:val="24"/>
        </w:rPr>
        <w:t xml:space="preserve">Copies de vos </w:t>
      </w:r>
      <w:r>
        <w:rPr>
          <w:b/>
          <w:sz w:val="24"/>
        </w:rPr>
        <w:t xml:space="preserve">certificats </w:t>
      </w:r>
      <w:r>
        <w:rPr>
          <w:sz w:val="24"/>
        </w:rPr>
        <w:t xml:space="preserve">et de vos </w:t>
      </w:r>
      <w:r>
        <w:rPr>
          <w:b/>
          <w:sz w:val="24"/>
        </w:rPr>
        <w:t>heures de cours</w:t>
      </w:r>
      <w:r>
        <w:rPr>
          <w:sz w:val="24"/>
        </w:rPr>
        <w:t xml:space="preserve"> en LSF + Expérience auprès des personnes sourdes et malentendantes</w:t>
      </w:r>
    </w:p>
    <w:p w14:paraId="7E1A8C98" w14:textId="77777777" w:rsidR="009C46E7" w:rsidRDefault="009C46E7">
      <w:pPr>
        <w:pStyle w:val="Retraitcorpsdetexte"/>
        <w:ind w:firstLine="0"/>
        <w:rPr>
          <w:b/>
          <w:sz w:val="24"/>
          <w:u w:val="single"/>
        </w:rPr>
      </w:pPr>
    </w:p>
    <w:p w14:paraId="5B909E79" w14:textId="77777777" w:rsidR="009C46E7" w:rsidRDefault="009C46E7">
      <w:pPr>
        <w:pStyle w:val="Retraitcorpsdetexte"/>
        <w:ind w:firstLine="0"/>
        <w:rPr>
          <w:b/>
          <w:sz w:val="24"/>
        </w:rPr>
      </w:pPr>
    </w:p>
    <w:p w14:paraId="561C8084" w14:textId="77777777" w:rsidR="009C46E7" w:rsidRDefault="009C46E7">
      <w:pPr>
        <w:pStyle w:val="Retraitcorpsdetexte"/>
        <w:ind w:firstLine="0"/>
        <w:rPr>
          <w:b/>
          <w:sz w:val="24"/>
        </w:rPr>
      </w:pPr>
    </w:p>
    <w:p w14:paraId="1E7B2BC3" w14:textId="77777777" w:rsidR="009C46E7" w:rsidRDefault="009C46E7">
      <w:pPr>
        <w:pStyle w:val="Retraitcorpsdetexte"/>
        <w:ind w:firstLine="0"/>
        <w:rPr>
          <w:sz w:val="24"/>
        </w:rPr>
      </w:pPr>
      <w:r>
        <w:rPr>
          <w:b/>
          <w:sz w:val="24"/>
        </w:rPr>
        <w:t>Nota Bene</w:t>
      </w:r>
      <w:r>
        <w:rPr>
          <w:sz w:val="24"/>
        </w:rPr>
        <w:t xml:space="preserve"> : </w:t>
      </w:r>
    </w:p>
    <w:p w14:paraId="764A8937" w14:textId="77777777" w:rsidR="009C46E7" w:rsidRDefault="009C46E7">
      <w:pPr>
        <w:pStyle w:val="Retraitcorpsdetexte"/>
        <w:ind w:firstLine="0"/>
        <w:rPr>
          <w:sz w:val="24"/>
        </w:rPr>
      </w:pPr>
    </w:p>
    <w:p w14:paraId="247EF7B9" w14:textId="2EC42CFA" w:rsidR="009C46E7" w:rsidRDefault="009C46E7">
      <w:pPr>
        <w:pStyle w:val="Retraitcorpsdetexte"/>
        <w:numPr>
          <w:ilvl w:val="0"/>
          <w:numId w:val="4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 xml:space="preserve">Merci de bien vouloir veiller à la </w:t>
      </w:r>
      <w:r>
        <w:rPr>
          <w:b/>
          <w:sz w:val="24"/>
          <w:u w:val="single"/>
        </w:rPr>
        <w:t>qualité</w:t>
      </w:r>
      <w:r>
        <w:rPr>
          <w:sz w:val="24"/>
        </w:rPr>
        <w:t xml:space="preserve"> de </w:t>
      </w:r>
      <w:r w:rsidR="006F433D">
        <w:rPr>
          <w:sz w:val="24"/>
        </w:rPr>
        <w:t>tes</w:t>
      </w:r>
      <w:r>
        <w:rPr>
          <w:sz w:val="24"/>
        </w:rPr>
        <w:t xml:space="preserve"> enregistrements. Nous n’avons que ces supports pour évaluer </w:t>
      </w:r>
      <w:r w:rsidR="006F433D">
        <w:rPr>
          <w:sz w:val="24"/>
        </w:rPr>
        <w:t>tes</w:t>
      </w:r>
      <w:r>
        <w:rPr>
          <w:sz w:val="24"/>
        </w:rPr>
        <w:t xml:space="preserve"> compétences et prendre une décision.</w:t>
      </w:r>
    </w:p>
    <w:p w14:paraId="35F227AF" w14:textId="77777777" w:rsidR="009C46E7" w:rsidRDefault="009C46E7">
      <w:pPr>
        <w:pStyle w:val="Retraitcorpsdetexte"/>
        <w:ind w:left="720" w:firstLine="0"/>
        <w:rPr>
          <w:sz w:val="24"/>
        </w:rPr>
      </w:pPr>
    </w:p>
    <w:p w14:paraId="0FEDA79F" w14:textId="77777777" w:rsidR="00350947" w:rsidRPr="00350947" w:rsidRDefault="00350947" w:rsidP="00AA466D">
      <w:pPr>
        <w:pStyle w:val="Retraitcorpsdetexte"/>
        <w:pageBreakBefore/>
        <w:ind w:firstLine="0"/>
        <w:rPr>
          <w:b/>
          <w:bCs/>
          <w:i/>
          <w:iCs/>
          <w:sz w:val="40"/>
          <w:szCs w:val="40"/>
        </w:rPr>
      </w:pPr>
      <w:r w:rsidRPr="00350947">
        <w:rPr>
          <w:b/>
          <w:bCs/>
          <w:i/>
          <w:iCs/>
          <w:sz w:val="40"/>
          <w:szCs w:val="40"/>
        </w:rPr>
        <w:lastRenderedPageBreak/>
        <w:t xml:space="preserve">Clause de consentement </w:t>
      </w:r>
    </w:p>
    <w:p w14:paraId="2B444964" w14:textId="77777777" w:rsidR="00350947" w:rsidRPr="00350947" w:rsidRDefault="00350947" w:rsidP="00350947">
      <w:pPr>
        <w:rPr>
          <w:rFonts w:asciiTheme="minorHAnsi" w:eastAsia="Arial Unicode MS" w:hAnsiTheme="minorHAnsi" w:cs="Arial Unicode MS"/>
          <w:color w:val="000000"/>
          <w:kern w:val="3"/>
          <w:sz w:val="24"/>
          <w:szCs w:val="24"/>
          <w:lang w:bidi="hi-IN"/>
        </w:rPr>
      </w:pPr>
    </w:p>
    <w:p w14:paraId="75C057DE" w14:textId="293D3E70" w:rsidR="00350947" w:rsidRPr="00350947" w:rsidRDefault="00350947" w:rsidP="00350947">
      <w:pPr>
        <w:jc w:val="both"/>
        <w:rPr>
          <w:rFonts w:asciiTheme="minorHAnsi" w:eastAsia="Arial Unicode MS" w:hAnsiTheme="minorHAnsi" w:cs="Arial Unicode MS"/>
          <w:color w:val="000000"/>
          <w:kern w:val="3"/>
          <w:sz w:val="24"/>
          <w:szCs w:val="24"/>
          <w:lang w:bidi="hi-IN"/>
        </w:rPr>
      </w:pPr>
      <w:r w:rsidRPr="00350947">
        <w:rPr>
          <w:rFonts w:asciiTheme="minorHAnsi" w:eastAsia="Arial Unicode MS" w:hAnsiTheme="minorHAnsi" w:cs="Arial Unicode MS" w:hint="eastAsia"/>
          <w:color w:val="000000"/>
          <w:kern w:val="3"/>
          <w:sz w:val="24"/>
          <w:szCs w:val="24"/>
          <w:lang w:bidi="hi-IN"/>
        </w:rPr>
        <w:t>☐</w:t>
      </w:r>
      <w:r w:rsidRPr="00350947">
        <w:rPr>
          <w:rFonts w:asciiTheme="minorHAnsi" w:eastAsia="Arial Unicode MS" w:hAnsiTheme="minorHAnsi" w:cs="Arial Unicode MS"/>
          <w:color w:val="000000"/>
          <w:kern w:val="3"/>
          <w:sz w:val="24"/>
          <w:szCs w:val="24"/>
          <w:lang w:bidi="hi-IN"/>
        </w:rPr>
        <w:t xml:space="preserve"> J’accepte à ce que l’association Solideo traite mes données personnelles pour les objectifs détaillés dans la Déclaration de Confidentialité RGPD.</w:t>
      </w:r>
    </w:p>
    <w:p w14:paraId="4F4A2FDC" w14:textId="77777777" w:rsidR="00350947" w:rsidRDefault="00350947" w:rsidP="00350947">
      <w:pPr>
        <w:spacing w:line="238" w:lineRule="auto"/>
        <w:ind w:right="6"/>
        <w:jc w:val="both"/>
        <w:rPr>
          <w:rFonts w:asciiTheme="minorHAnsi" w:eastAsia="Arial Unicode MS" w:hAnsiTheme="minorHAnsi" w:cs="Arial Unicode MS"/>
          <w:color w:val="000000"/>
          <w:kern w:val="3"/>
          <w:sz w:val="24"/>
          <w:szCs w:val="24"/>
          <w:lang w:bidi="hi-IN"/>
        </w:rPr>
      </w:pPr>
    </w:p>
    <w:p w14:paraId="6EF7D7FB" w14:textId="588FF259" w:rsidR="00350947" w:rsidRPr="00350947" w:rsidRDefault="00350947" w:rsidP="00350947">
      <w:pPr>
        <w:spacing w:line="238" w:lineRule="auto"/>
        <w:ind w:right="6"/>
        <w:jc w:val="both"/>
        <w:rPr>
          <w:rFonts w:asciiTheme="minorHAnsi" w:eastAsia="Arial Unicode MS" w:hAnsiTheme="minorHAnsi" w:cs="Arial Unicode MS"/>
          <w:color w:val="000000"/>
          <w:kern w:val="3"/>
          <w:sz w:val="24"/>
          <w:szCs w:val="24"/>
          <w:lang w:bidi="hi-IN"/>
        </w:rPr>
      </w:pPr>
      <w:r w:rsidRPr="00350947">
        <w:rPr>
          <w:rFonts w:asciiTheme="minorHAnsi" w:eastAsia="Arial Unicode MS" w:hAnsiTheme="minorHAnsi" w:cs="Arial Unicode MS" w:hint="eastAsia"/>
          <w:color w:val="000000"/>
          <w:kern w:val="3"/>
          <w:sz w:val="24"/>
          <w:szCs w:val="24"/>
          <w:lang w:bidi="hi-IN"/>
        </w:rPr>
        <w:t>☐</w:t>
      </w:r>
      <w:r w:rsidRPr="00350947">
        <w:rPr>
          <w:rFonts w:asciiTheme="minorHAnsi" w:eastAsia="Arial Unicode MS" w:hAnsiTheme="minorHAnsi" w:cs="Arial Unicode MS"/>
          <w:color w:val="000000"/>
          <w:kern w:val="3"/>
          <w:sz w:val="24"/>
          <w:szCs w:val="24"/>
          <w:lang w:bidi="hi-IN"/>
        </w:rPr>
        <w:t xml:space="preserve"> J’accepte à ce que l’association Solideo utilise des photos et/ou enregistremen</w:t>
      </w:r>
      <w:r w:rsidR="00261AD9">
        <w:rPr>
          <w:rFonts w:asciiTheme="minorHAnsi" w:eastAsia="Arial Unicode MS" w:hAnsiTheme="minorHAnsi" w:cs="Arial Unicode MS"/>
          <w:color w:val="000000"/>
          <w:kern w:val="3"/>
          <w:sz w:val="24"/>
          <w:szCs w:val="24"/>
          <w:lang w:bidi="hi-IN"/>
        </w:rPr>
        <w:t>ts vidéo/</w:t>
      </w:r>
      <w:r w:rsidRPr="00350947">
        <w:rPr>
          <w:rFonts w:asciiTheme="minorHAnsi" w:eastAsia="Arial Unicode MS" w:hAnsiTheme="minorHAnsi" w:cs="Arial Unicode MS"/>
          <w:color w:val="000000"/>
          <w:kern w:val="3"/>
          <w:sz w:val="24"/>
          <w:szCs w:val="24"/>
          <w:lang w:bidi="hi-IN"/>
        </w:rPr>
        <w:t>audio y compris des photos de moi utilisés à la fois en interne et en externe afin de promouvoir l’association. Ces images peuvent être utilisées en version imprimée et en formats de support numérique y compris des publications imprimées, des sites web, des affiches et bannières, publicités, vidéos, média sociaux, enseignement et à des fins de recherche.</w:t>
      </w:r>
    </w:p>
    <w:p w14:paraId="6C1ADB78" w14:textId="77777777" w:rsidR="00350947" w:rsidRDefault="00350947" w:rsidP="00350947">
      <w:pPr>
        <w:pStyle w:val="Standard"/>
        <w:spacing w:line="276" w:lineRule="auto"/>
        <w:ind w:right="6"/>
        <w:jc w:val="both"/>
        <w:rPr>
          <w:rFonts w:asciiTheme="minorHAnsi" w:hAnsiTheme="minorHAnsi"/>
          <w:color w:val="000000"/>
          <w:lang w:val="fr-FR"/>
        </w:rPr>
      </w:pPr>
    </w:p>
    <w:p w14:paraId="3525AD99" w14:textId="77777777" w:rsidR="00350947" w:rsidRPr="008E295C" w:rsidRDefault="00350947" w:rsidP="00350947">
      <w:pPr>
        <w:pStyle w:val="Standard"/>
        <w:spacing w:line="276" w:lineRule="auto"/>
        <w:ind w:right="6"/>
        <w:jc w:val="both"/>
        <w:rPr>
          <w:rFonts w:asciiTheme="minorHAnsi" w:hAnsiTheme="minorHAnsi"/>
          <w:color w:val="000000"/>
          <w:lang w:val="fr-FR"/>
        </w:rPr>
      </w:pPr>
      <w:r w:rsidRPr="008E295C">
        <w:rPr>
          <w:rFonts w:asciiTheme="minorHAnsi" w:hAnsiTheme="minorHAnsi"/>
          <w:color w:val="000000"/>
          <w:lang w:val="fr-FR"/>
        </w:rPr>
        <w:t xml:space="preserve">Je réalise que les images sur les sites web peuvent être visionnées partout dans le monde et pas juste en </w:t>
      </w:r>
      <w:r>
        <w:rPr>
          <w:rFonts w:asciiTheme="minorHAnsi" w:hAnsiTheme="minorHAnsi"/>
          <w:color w:val="000000"/>
          <w:lang w:val="fr-FR"/>
        </w:rPr>
        <w:t xml:space="preserve">France </w:t>
      </w:r>
      <w:r w:rsidRPr="008E295C">
        <w:rPr>
          <w:rFonts w:asciiTheme="minorHAnsi" w:hAnsiTheme="minorHAnsi"/>
          <w:color w:val="000000"/>
          <w:lang w:val="fr-FR"/>
        </w:rPr>
        <w:t xml:space="preserve">et que certains pays d’outre-mer ne prévoient pas le même niveau de protection pour les droits des individus comme le prévoit le règlement EU/ </w:t>
      </w:r>
      <w:r>
        <w:rPr>
          <w:rFonts w:asciiTheme="minorHAnsi" w:hAnsiTheme="minorHAnsi"/>
          <w:color w:val="000000"/>
          <w:lang w:val="fr-FR"/>
        </w:rPr>
        <w:t>France</w:t>
      </w:r>
      <w:r w:rsidRPr="008E295C">
        <w:rPr>
          <w:rFonts w:asciiTheme="minorHAnsi" w:hAnsiTheme="minorHAnsi"/>
          <w:color w:val="000000"/>
          <w:lang w:val="fr-FR"/>
        </w:rPr>
        <w:t>.</w:t>
      </w:r>
    </w:p>
    <w:p w14:paraId="01819257" w14:textId="77777777" w:rsidR="00350947" w:rsidRPr="008E295C" w:rsidRDefault="00350947" w:rsidP="00350947">
      <w:pPr>
        <w:pStyle w:val="Standard"/>
        <w:spacing w:line="276" w:lineRule="auto"/>
        <w:ind w:right="6"/>
        <w:jc w:val="both"/>
        <w:rPr>
          <w:rFonts w:asciiTheme="minorHAnsi" w:hAnsiTheme="minorHAnsi"/>
          <w:color w:val="000000"/>
          <w:lang w:val="fr-FR"/>
        </w:rPr>
      </w:pPr>
    </w:p>
    <w:p w14:paraId="62D7B938" w14:textId="77777777" w:rsidR="00350947" w:rsidRPr="008E295C" w:rsidRDefault="00350947" w:rsidP="00350947">
      <w:pPr>
        <w:pStyle w:val="Standard"/>
        <w:spacing w:line="276" w:lineRule="auto"/>
        <w:ind w:right="6"/>
        <w:jc w:val="both"/>
        <w:rPr>
          <w:rFonts w:asciiTheme="minorHAnsi" w:hAnsiTheme="minorHAnsi"/>
          <w:lang w:val="fr-FR"/>
        </w:rPr>
      </w:pPr>
      <w:r w:rsidRPr="008E295C">
        <w:rPr>
          <w:rFonts w:asciiTheme="minorHAnsi" w:hAnsiTheme="minorHAnsi"/>
          <w:color w:val="000000"/>
          <w:lang w:val="fr-FR"/>
        </w:rPr>
        <w:t xml:space="preserve">Je réalise que certaines images ou enregistrements peuvent se conserver de manière permanente dès qu’elles sont publiées et qu’elles soient conservées </w:t>
      </w:r>
      <w:r>
        <w:rPr>
          <w:rFonts w:asciiTheme="minorHAnsi" w:hAnsiTheme="minorHAnsi"/>
          <w:color w:val="000000"/>
          <w:lang w:val="fr-FR"/>
        </w:rPr>
        <w:t>comme archive dans la vie de l’Association</w:t>
      </w:r>
      <w:r w:rsidRPr="008E295C">
        <w:rPr>
          <w:rFonts w:asciiTheme="minorHAnsi" w:hAnsiTheme="minorHAnsi"/>
          <w:color w:val="000000"/>
          <w:lang w:val="fr-FR"/>
        </w:rPr>
        <w:t xml:space="preserve">.  </w:t>
      </w:r>
    </w:p>
    <w:p w14:paraId="08E97A3B" w14:textId="77777777" w:rsidR="00350947" w:rsidRPr="008E295C" w:rsidRDefault="00350947" w:rsidP="00350947">
      <w:pPr>
        <w:jc w:val="both"/>
        <w:rPr>
          <w:rFonts w:asciiTheme="minorHAnsi" w:eastAsia="Arial" w:hAnsiTheme="minorHAnsi" w:cstheme="minorHAnsi"/>
        </w:rPr>
      </w:pPr>
    </w:p>
    <w:p w14:paraId="0002E30F" w14:textId="77777777" w:rsidR="00350947" w:rsidRPr="008E295C" w:rsidRDefault="00350947" w:rsidP="00350947">
      <w:pPr>
        <w:pStyle w:val="Standard"/>
        <w:spacing w:line="276" w:lineRule="auto"/>
        <w:jc w:val="both"/>
        <w:rPr>
          <w:rFonts w:asciiTheme="minorHAnsi" w:hAnsiTheme="minorHAnsi"/>
          <w:lang w:val="fr-FR"/>
        </w:rPr>
      </w:pPr>
      <w:r w:rsidRPr="008E295C">
        <w:rPr>
          <w:rFonts w:asciiTheme="minorHAnsi" w:hAnsiTheme="minorHAnsi"/>
          <w:color w:val="000000"/>
          <w:lang w:val="fr-FR"/>
        </w:rPr>
        <w:t>J’ai lu et compris les conditions et j’accepte que mes images soient utilisées comme décrit.</w:t>
      </w:r>
    </w:p>
    <w:p w14:paraId="09CD5DB7" w14:textId="77777777" w:rsidR="00350947" w:rsidRPr="008E295C" w:rsidRDefault="00350947" w:rsidP="00350947">
      <w:pPr>
        <w:jc w:val="both"/>
        <w:rPr>
          <w:rFonts w:asciiTheme="minorHAnsi" w:hAnsiTheme="minorHAnsi" w:cstheme="minorHAnsi"/>
        </w:rPr>
      </w:pPr>
    </w:p>
    <w:p w14:paraId="2690EFDA" w14:textId="77777777" w:rsidR="00350947" w:rsidRPr="008E295C" w:rsidRDefault="00350947" w:rsidP="00350947">
      <w:pPr>
        <w:pStyle w:val="Standard"/>
        <w:spacing w:line="276" w:lineRule="auto"/>
        <w:jc w:val="both"/>
        <w:rPr>
          <w:rFonts w:asciiTheme="minorHAnsi" w:hAnsiTheme="minorHAnsi"/>
          <w:lang w:val="fr-FR"/>
        </w:rPr>
      </w:pPr>
      <w:r w:rsidRPr="008E295C">
        <w:rPr>
          <w:rFonts w:asciiTheme="minorHAnsi" w:hAnsiTheme="minorHAnsi"/>
          <w:color w:val="000000"/>
          <w:lang w:val="fr-FR"/>
        </w:rPr>
        <w:t>J’ai lu et je comprends comment mes données personnelles seront utilisées.</w:t>
      </w:r>
    </w:p>
    <w:p w14:paraId="214E529D" w14:textId="77777777" w:rsidR="00350947" w:rsidRPr="008E295C" w:rsidRDefault="00350947" w:rsidP="00350947">
      <w:pPr>
        <w:rPr>
          <w:rFonts w:asciiTheme="minorHAnsi" w:hAnsiTheme="minorHAnsi" w:cstheme="minorHAnsi"/>
        </w:rPr>
      </w:pPr>
    </w:p>
    <w:p w14:paraId="54C4184B" w14:textId="77777777" w:rsidR="00350947" w:rsidRPr="008E295C" w:rsidRDefault="00350947" w:rsidP="00350947">
      <w:pPr>
        <w:rPr>
          <w:rFonts w:asciiTheme="minorHAnsi" w:hAnsiTheme="minorHAnsi" w:cstheme="minorHAnsi"/>
        </w:rPr>
      </w:pPr>
    </w:p>
    <w:p w14:paraId="01E4C520" w14:textId="77777777" w:rsidR="00350947" w:rsidRPr="008E295C" w:rsidRDefault="00350947" w:rsidP="00350947">
      <w:pPr>
        <w:rPr>
          <w:rFonts w:asciiTheme="minorHAnsi" w:hAnsiTheme="minorHAnsi" w:cstheme="minorHAnsi"/>
        </w:rPr>
      </w:pPr>
      <w:r w:rsidRPr="008E295C">
        <w:rPr>
          <w:rFonts w:asciiTheme="minorHAnsi" w:hAnsiTheme="minorHAnsi" w:cstheme="minorHAnsi"/>
        </w:rPr>
        <w:t>Nom imprimé:………………………………………………………………………………………………………………..</w:t>
      </w:r>
    </w:p>
    <w:p w14:paraId="406B01DD" w14:textId="77777777" w:rsidR="00350947" w:rsidRPr="008E295C" w:rsidRDefault="00350947" w:rsidP="00350947">
      <w:pPr>
        <w:rPr>
          <w:rFonts w:asciiTheme="minorHAnsi" w:hAnsiTheme="minorHAnsi" w:cstheme="minorHAnsi"/>
        </w:rPr>
      </w:pPr>
    </w:p>
    <w:p w14:paraId="64335FB1" w14:textId="77777777" w:rsidR="00350947" w:rsidRPr="008E295C" w:rsidRDefault="00350947" w:rsidP="00350947">
      <w:pPr>
        <w:rPr>
          <w:rFonts w:asciiTheme="minorHAnsi" w:hAnsiTheme="minorHAnsi" w:cstheme="minorHAnsi"/>
        </w:rPr>
      </w:pPr>
      <w:r w:rsidRPr="008E295C">
        <w:rPr>
          <w:rFonts w:asciiTheme="minorHAnsi" w:hAnsiTheme="minorHAnsi" w:cstheme="minorHAnsi"/>
        </w:rPr>
        <w:t>Signature: .................................................................................................................................</w:t>
      </w:r>
    </w:p>
    <w:p w14:paraId="21EAE311" w14:textId="77777777" w:rsidR="00350947" w:rsidRPr="008E295C" w:rsidRDefault="00350947" w:rsidP="00350947">
      <w:pPr>
        <w:rPr>
          <w:rFonts w:asciiTheme="minorHAnsi" w:hAnsiTheme="minorHAnsi" w:cstheme="minorHAnsi"/>
        </w:rPr>
      </w:pPr>
    </w:p>
    <w:p w14:paraId="4B15CDE1" w14:textId="77777777" w:rsidR="00350947" w:rsidRPr="008E295C" w:rsidRDefault="00350947" w:rsidP="00350947">
      <w:pPr>
        <w:rPr>
          <w:rFonts w:asciiTheme="minorHAnsi" w:hAnsiTheme="minorHAnsi" w:cstheme="minorHAnsi"/>
        </w:rPr>
      </w:pPr>
      <w:r w:rsidRPr="008E295C">
        <w:rPr>
          <w:rFonts w:asciiTheme="minorHAnsi" w:hAnsiTheme="minorHAnsi" w:cstheme="minorHAnsi"/>
        </w:rPr>
        <w:t>Date: ....................................................................................................................................</w:t>
      </w:r>
    </w:p>
    <w:p w14:paraId="4E5E1D92" w14:textId="34160CEE" w:rsidR="009C46E7" w:rsidRPr="00350947" w:rsidRDefault="009C46E7" w:rsidP="00350947">
      <w:pPr>
        <w:suppressAutoHyphens w:val="0"/>
        <w:rPr>
          <w:rFonts w:asciiTheme="minorHAnsi" w:hAnsiTheme="minorHAnsi" w:cstheme="minorHAnsi"/>
        </w:rPr>
      </w:pPr>
    </w:p>
    <w:sectPr w:rsidR="009C46E7" w:rsidRPr="00350947" w:rsidSect="00371CD8">
      <w:headerReference w:type="default" r:id="rId13"/>
      <w:footerReference w:type="even" r:id="rId14"/>
      <w:footerReference w:type="default" r:id="rId15"/>
      <w:pgSz w:w="11906" w:h="16838"/>
      <w:pgMar w:top="720" w:right="1133" w:bottom="741" w:left="720" w:header="567" w:footer="6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1747F" w14:textId="77777777" w:rsidR="00FB5FB6" w:rsidRDefault="00FB5FB6">
      <w:r>
        <w:separator/>
      </w:r>
    </w:p>
  </w:endnote>
  <w:endnote w:type="continuationSeparator" w:id="0">
    <w:p w14:paraId="6EB45CCC" w14:textId="77777777" w:rsidR="00FB5FB6" w:rsidRDefault="00FB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lloo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ohit Hind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6BBFE" w14:textId="77777777" w:rsidR="00EB58B3" w:rsidRDefault="009E1377" w:rsidP="00371C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A00EC">
      <w:rPr>
        <w:rStyle w:val="Numrodepage"/>
      </w:rPr>
      <w:instrText>PAGE</w:instrText>
    </w:r>
    <w:r w:rsidR="00EB58B3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AC6D37F" w14:textId="77777777" w:rsidR="00EB58B3" w:rsidRDefault="00EB58B3" w:rsidP="00371C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167D7" w14:textId="77777777" w:rsidR="00EB58B3" w:rsidRDefault="009E1377" w:rsidP="00371C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A00EC">
      <w:rPr>
        <w:rStyle w:val="Numrodepage"/>
      </w:rPr>
      <w:instrText>PAGE</w:instrText>
    </w:r>
    <w:r w:rsidR="00EB58B3"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6E401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D39A1F5" w14:textId="77777777" w:rsidR="00EB58B3" w:rsidRDefault="00EB58B3" w:rsidP="00371CD8">
    <w:pPr>
      <w:pStyle w:val="Pieddepage"/>
      <w:tabs>
        <w:tab w:val="clear" w:pos="9072"/>
        <w:tab w:val="right" w:pos="10206"/>
      </w:tabs>
      <w:ind w:right="360"/>
      <w:jc w:val="center"/>
      <w:rPr>
        <w:rFonts w:ascii="Arial" w:hAnsi="Arial" w:cs="Arial"/>
        <w:b/>
        <w:bCs/>
        <w:sz w:val="24"/>
      </w:rPr>
    </w:pPr>
  </w:p>
  <w:p w14:paraId="070721C7" w14:textId="77777777" w:rsidR="00EB58B3" w:rsidRDefault="00EB58B3">
    <w:pPr>
      <w:pStyle w:val="Pieddepage"/>
      <w:tabs>
        <w:tab w:val="clear" w:pos="9072"/>
        <w:tab w:val="right" w:pos="10206"/>
      </w:tabs>
      <w:jc w:val="center"/>
      <w:rPr>
        <w:rFonts w:ascii="Arial" w:hAnsi="Arial" w:cs="Arial"/>
        <w:b/>
        <w:bCs/>
        <w:sz w:val="24"/>
      </w:rPr>
    </w:pPr>
  </w:p>
  <w:p w14:paraId="37A786BE" w14:textId="77777777" w:rsidR="00EB58B3" w:rsidRPr="00AA04C2" w:rsidRDefault="00BD1126" w:rsidP="00AA04C2">
    <w:pPr>
      <w:pStyle w:val="Pieddepage"/>
      <w:tabs>
        <w:tab w:val="clear" w:pos="9072"/>
        <w:tab w:val="right" w:pos="10206"/>
      </w:tabs>
      <w:jc w:val="center"/>
      <w:rPr>
        <w:rFonts w:ascii="Arial" w:hAnsi="Arial" w:cs="Arial"/>
        <w:b/>
        <w:bCs/>
        <w:sz w:val="22"/>
        <w:szCs w:val="22"/>
      </w:rPr>
    </w:pPr>
    <w:r>
      <w:rPr>
        <w:b/>
        <w:bCs/>
        <w:sz w:val="22"/>
        <w:szCs w:val="22"/>
      </w:rPr>
      <w:t>recrutement</w:t>
    </w:r>
    <w:r w:rsidR="00D87562">
      <w:rPr>
        <w:b/>
        <w:bCs/>
        <w:sz w:val="22"/>
        <w:szCs w:val="22"/>
      </w:rPr>
      <w:t>@groupe-solideo.com</w:t>
    </w:r>
    <w:r w:rsidR="00EB58B3">
      <w:rPr>
        <w:b/>
        <w:bCs/>
        <w:sz w:val="22"/>
        <w:szCs w:val="22"/>
      </w:rPr>
      <w:t xml:space="preserve"> </w:t>
    </w:r>
    <w:r w:rsidR="00EB58B3" w:rsidRPr="00AA04C2">
      <w:rPr>
        <w:b/>
        <w:bCs/>
        <w:sz w:val="22"/>
        <w:szCs w:val="22"/>
      </w:rPr>
      <w:t xml:space="preserve"> – </w:t>
    </w:r>
    <w:r>
      <w:rPr>
        <w:b/>
        <w:bCs/>
        <w:sz w:val="22"/>
        <w:szCs w:val="22"/>
      </w:rPr>
      <w:t xml:space="preserve">Amandine LUBIN </w:t>
    </w:r>
    <w:r>
      <w:rPr>
        <w:sz w:val="22"/>
        <w:szCs w:val="22"/>
      </w:rPr>
      <w:t>06.12.03.10</w:t>
    </w:r>
    <w:r w:rsidR="00EB58B3">
      <w:rPr>
        <w:sz w:val="22"/>
        <w:szCs w:val="22"/>
      </w:rPr>
      <w:t>.</w:t>
    </w:r>
    <w:r>
      <w:rPr>
        <w:sz w:val="22"/>
        <w:szCs w:val="22"/>
      </w:rPr>
      <w:t xml:space="preserve">50 </w:t>
    </w:r>
    <w:r w:rsidR="00EB58B3">
      <w:rPr>
        <w:b/>
        <w:bCs/>
        <w:sz w:val="22"/>
        <w:szCs w:val="22"/>
      </w:rPr>
      <w:t>–</w:t>
    </w:r>
    <w:r w:rsidR="00EB58B3" w:rsidRPr="00AA04C2">
      <w:rPr>
        <w:b/>
        <w:bCs/>
        <w:sz w:val="22"/>
        <w:szCs w:val="22"/>
      </w:rPr>
      <w:t xml:space="preserve"> </w:t>
    </w:r>
    <w:r w:rsidR="0012475A">
      <w:rPr>
        <w:b/>
        <w:bCs/>
        <w:sz w:val="22"/>
        <w:szCs w:val="22"/>
      </w:rPr>
      <w:t>www.groupe-solideo.com</w:t>
    </w:r>
  </w:p>
  <w:p w14:paraId="30E8EA63" w14:textId="77777777" w:rsidR="00EB58B3" w:rsidRPr="00AA04C2" w:rsidRDefault="00EB58B3" w:rsidP="00CA425E">
    <w:pPr>
      <w:pStyle w:val="Retraitcorpsdetexte"/>
      <w:ind w:firstLine="0"/>
      <w:jc w:val="left"/>
      <w:rPr>
        <w:sz w:val="22"/>
        <w:szCs w:val="22"/>
      </w:rPr>
    </w:pPr>
  </w:p>
  <w:p w14:paraId="727496C1" w14:textId="77777777" w:rsidR="00EB58B3" w:rsidRDefault="00EB58B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13618" w14:textId="77777777" w:rsidR="00FB5FB6" w:rsidRDefault="00FB5FB6">
      <w:r>
        <w:separator/>
      </w:r>
    </w:p>
  </w:footnote>
  <w:footnote w:type="continuationSeparator" w:id="0">
    <w:p w14:paraId="4DD2D9A7" w14:textId="77777777" w:rsidR="00FB5FB6" w:rsidRDefault="00FB5F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2221" w14:textId="1AA7F6AB" w:rsidR="00EB58B3" w:rsidRDefault="00AA55C6">
    <w:pPr>
      <w:pStyle w:val="En-tte"/>
      <w:jc w:val="center"/>
      <w:rPr>
        <w:lang w:eastAsia="fr-FR"/>
      </w:rPr>
    </w:pPr>
    <w:r>
      <w:rPr>
        <w:noProof/>
        <w:lang w:eastAsia="fr-FR"/>
      </w:rPr>
      <w:drawing>
        <wp:inline distT="0" distB="0" distL="0" distR="0" wp14:anchorId="38AEC454" wp14:editId="011A2E03">
          <wp:extent cx="1880928" cy="91342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olide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928" cy="913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820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6"/>
      </w:r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3BB250FE"/>
    <w:multiLevelType w:val="hybridMultilevel"/>
    <w:tmpl w:val="88328668"/>
    <w:lvl w:ilvl="0" w:tplc="DA26705A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FEF2CC9"/>
    <w:multiLevelType w:val="hybridMultilevel"/>
    <w:tmpl w:val="51CEA6C4"/>
    <w:lvl w:ilvl="0" w:tplc="AB2C283E">
      <w:start w:val="1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99"/>
    <w:rsid w:val="0000310D"/>
    <w:rsid w:val="00007DDB"/>
    <w:rsid w:val="000108E1"/>
    <w:rsid w:val="00010EFF"/>
    <w:rsid w:val="0002681F"/>
    <w:rsid w:val="00047A82"/>
    <w:rsid w:val="000640CA"/>
    <w:rsid w:val="00076F0E"/>
    <w:rsid w:val="000C69C2"/>
    <w:rsid w:val="0012475A"/>
    <w:rsid w:val="00161038"/>
    <w:rsid w:val="001A5229"/>
    <w:rsid w:val="001B588B"/>
    <w:rsid w:val="00224AA3"/>
    <w:rsid w:val="00231212"/>
    <w:rsid w:val="00261174"/>
    <w:rsid w:val="00261AD9"/>
    <w:rsid w:val="00292A19"/>
    <w:rsid w:val="002C5DB1"/>
    <w:rsid w:val="002D55C1"/>
    <w:rsid w:val="00307EDB"/>
    <w:rsid w:val="003129B6"/>
    <w:rsid w:val="0035039A"/>
    <w:rsid w:val="00350947"/>
    <w:rsid w:val="00371CD8"/>
    <w:rsid w:val="00375DF5"/>
    <w:rsid w:val="00376B00"/>
    <w:rsid w:val="00382065"/>
    <w:rsid w:val="0039424E"/>
    <w:rsid w:val="00427EF1"/>
    <w:rsid w:val="00472715"/>
    <w:rsid w:val="004D3166"/>
    <w:rsid w:val="00503EEA"/>
    <w:rsid w:val="005634C1"/>
    <w:rsid w:val="00571067"/>
    <w:rsid w:val="005B0456"/>
    <w:rsid w:val="005D7635"/>
    <w:rsid w:val="00665EAE"/>
    <w:rsid w:val="00695833"/>
    <w:rsid w:val="006A3DE1"/>
    <w:rsid w:val="006E4015"/>
    <w:rsid w:val="006F0C11"/>
    <w:rsid w:val="006F433D"/>
    <w:rsid w:val="00702A67"/>
    <w:rsid w:val="00731F7C"/>
    <w:rsid w:val="0075188A"/>
    <w:rsid w:val="00765AB0"/>
    <w:rsid w:val="007A682C"/>
    <w:rsid w:val="007B24EF"/>
    <w:rsid w:val="007F5E1A"/>
    <w:rsid w:val="00820C52"/>
    <w:rsid w:val="008504B4"/>
    <w:rsid w:val="008566DE"/>
    <w:rsid w:val="008606C0"/>
    <w:rsid w:val="008F1FB9"/>
    <w:rsid w:val="00902DEA"/>
    <w:rsid w:val="009208AC"/>
    <w:rsid w:val="00956C8E"/>
    <w:rsid w:val="009C46E7"/>
    <w:rsid w:val="009E1377"/>
    <w:rsid w:val="009F6E2F"/>
    <w:rsid w:val="00A51B20"/>
    <w:rsid w:val="00A746EE"/>
    <w:rsid w:val="00AA00EC"/>
    <w:rsid w:val="00AA04C2"/>
    <w:rsid w:val="00AA398E"/>
    <w:rsid w:val="00AA466D"/>
    <w:rsid w:val="00AA55C6"/>
    <w:rsid w:val="00AD2BE7"/>
    <w:rsid w:val="00AF040B"/>
    <w:rsid w:val="00B4733D"/>
    <w:rsid w:val="00BD1126"/>
    <w:rsid w:val="00C32199"/>
    <w:rsid w:val="00C446EA"/>
    <w:rsid w:val="00C46E4D"/>
    <w:rsid w:val="00C91BF8"/>
    <w:rsid w:val="00CA425E"/>
    <w:rsid w:val="00D32F1D"/>
    <w:rsid w:val="00D425AA"/>
    <w:rsid w:val="00D87562"/>
    <w:rsid w:val="00DD2430"/>
    <w:rsid w:val="00DE08A5"/>
    <w:rsid w:val="00DE30AA"/>
    <w:rsid w:val="00DF57D6"/>
    <w:rsid w:val="00E3118D"/>
    <w:rsid w:val="00E35598"/>
    <w:rsid w:val="00EB58B3"/>
    <w:rsid w:val="00EE5A3D"/>
    <w:rsid w:val="00EF2B29"/>
    <w:rsid w:val="00F15757"/>
    <w:rsid w:val="00F702EE"/>
    <w:rsid w:val="00F7078F"/>
    <w:rsid w:val="00FB468D"/>
    <w:rsid w:val="00F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B5FF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EA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rsid w:val="00C446EA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4"/>
    </w:rPr>
  </w:style>
  <w:style w:type="paragraph" w:styleId="Titre2">
    <w:name w:val="heading 2"/>
    <w:basedOn w:val="Normal"/>
    <w:next w:val="Normal"/>
    <w:qFormat/>
    <w:rsid w:val="00C446EA"/>
    <w:pPr>
      <w:keepNext/>
      <w:tabs>
        <w:tab w:val="num" w:pos="0"/>
      </w:tabs>
      <w:ind w:left="576" w:hanging="576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C446EA"/>
    <w:pPr>
      <w:keepNext/>
      <w:tabs>
        <w:tab w:val="num" w:pos="0"/>
      </w:tabs>
      <w:ind w:left="1416" w:firstLine="708"/>
      <w:outlineLvl w:val="2"/>
    </w:pPr>
    <w:rPr>
      <w:rFonts w:ascii="Arial" w:hAnsi="Arial" w:cs="Arial"/>
      <w:sz w:val="24"/>
    </w:rPr>
  </w:style>
  <w:style w:type="paragraph" w:styleId="Titre4">
    <w:name w:val="heading 4"/>
    <w:basedOn w:val="Normal"/>
    <w:next w:val="Normal"/>
    <w:qFormat/>
    <w:rsid w:val="00C446EA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  <w:sz w:val="24"/>
      <w:u w:val="single"/>
    </w:rPr>
  </w:style>
  <w:style w:type="paragraph" w:styleId="Titre5">
    <w:name w:val="heading 5"/>
    <w:basedOn w:val="Normal"/>
    <w:next w:val="Normal"/>
    <w:qFormat/>
    <w:rsid w:val="00C446EA"/>
    <w:pPr>
      <w:keepNext/>
      <w:tabs>
        <w:tab w:val="num" w:pos="0"/>
      </w:tabs>
      <w:ind w:left="1008" w:hanging="1008"/>
      <w:jc w:val="right"/>
      <w:outlineLvl w:val="4"/>
    </w:pPr>
    <w:rPr>
      <w:rFonts w:ascii="Arial" w:hAnsi="Arial" w:cs="Arial"/>
      <w:sz w:val="24"/>
    </w:rPr>
  </w:style>
  <w:style w:type="paragraph" w:styleId="Titre6">
    <w:name w:val="heading 6"/>
    <w:basedOn w:val="Normal"/>
    <w:next w:val="Normal"/>
    <w:qFormat/>
    <w:rsid w:val="00C446EA"/>
    <w:pPr>
      <w:keepNext/>
      <w:tabs>
        <w:tab w:val="num" w:pos="0"/>
      </w:tabs>
      <w:ind w:left="1152" w:hanging="1152"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C446EA"/>
    <w:pPr>
      <w:keepNext/>
      <w:tabs>
        <w:tab w:val="num" w:pos="0"/>
      </w:tabs>
      <w:spacing w:line="360" w:lineRule="auto"/>
      <w:ind w:left="1296" w:hanging="1296"/>
      <w:outlineLvl w:val="6"/>
    </w:pPr>
    <w:rPr>
      <w:rFonts w:ascii="Arial" w:hAnsi="Arial" w:cs="Arial"/>
      <w:sz w:val="28"/>
    </w:rPr>
  </w:style>
  <w:style w:type="paragraph" w:styleId="Titre8">
    <w:name w:val="heading 8"/>
    <w:basedOn w:val="Normal"/>
    <w:next w:val="Normal"/>
    <w:qFormat/>
    <w:rsid w:val="00C446EA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C446EA"/>
    <w:rPr>
      <w:rFonts w:ascii="Wingdings" w:hAnsi="Wingdings" w:cs="Wingdings"/>
    </w:rPr>
  </w:style>
  <w:style w:type="character" w:customStyle="1" w:styleId="WW8Num3z0">
    <w:name w:val="WW8Num3z0"/>
    <w:rsid w:val="00C446EA"/>
    <w:rPr>
      <w:rFonts w:ascii="Wingdings" w:hAnsi="Wingdings" w:cs="Wingdings"/>
      <w:sz w:val="16"/>
    </w:rPr>
  </w:style>
  <w:style w:type="character" w:customStyle="1" w:styleId="WW8Num4z0">
    <w:name w:val="WW8Num4z0"/>
    <w:rsid w:val="00C446EA"/>
    <w:rPr>
      <w:rFonts w:ascii="Symbol" w:hAnsi="Symbol" w:cs="Symbol"/>
    </w:rPr>
  </w:style>
  <w:style w:type="character" w:customStyle="1" w:styleId="WW8Num4z1">
    <w:name w:val="WW8Num4z1"/>
    <w:rsid w:val="00C446EA"/>
    <w:rPr>
      <w:rFonts w:ascii="Courier New" w:hAnsi="Courier New" w:cs="Courier New"/>
    </w:rPr>
  </w:style>
  <w:style w:type="character" w:customStyle="1" w:styleId="WW8Num4z2">
    <w:name w:val="WW8Num4z2"/>
    <w:rsid w:val="00C446EA"/>
    <w:rPr>
      <w:rFonts w:ascii="Wingdings" w:hAnsi="Wingdings" w:cs="Wingdings"/>
    </w:rPr>
  </w:style>
  <w:style w:type="character" w:customStyle="1" w:styleId="WW8Num4z3">
    <w:name w:val="WW8Num4z3"/>
    <w:rsid w:val="00C446EA"/>
    <w:rPr>
      <w:rFonts w:ascii="Symbol" w:hAnsi="Symbol" w:cs="Symbol"/>
    </w:rPr>
  </w:style>
  <w:style w:type="character" w:customStyle="1" w:styleId="Absatz-Standardschriftart">
    <w:name w:val="Absatz-Standardschriftart"/>
    <w:rsid w:val="00C446EA"/>
  </w:style>
  <w:style w:type="character" w:customStyle="1" w:styleId="WW8Num5z0">
    <w:name w:val="WW8Num5z0"/>
    <w:rsid w:val="00C446EA"/>
    <w:rPr>
      <w:rFonts w:ascii="Symbol" w:eastAsia="Times New Roman" w:hAnsi="Symbol" w:cs="Arial"/>
      <w:color w:val="auto"/>
    </w:rPr>
  </w:style>
  <w:style w:type="character" w:customStyle="1" w:styleId="WW8Num6z0">
    <w:name w:val="WW8Num6z0"/>
    <w:rsid w:val="00C446EA"/>
    <w:rPr>
      <w:rFonts w:ascii="Wingdings" w:eastAsia="Times New Roman" w:hAnsi="Wingdings" w:cs="Times New Roman"/>
      <w:color w:val="000000"/>
      <w:sz w:val="32"/>
    </w:rPr>
  </w:style>
  <w:style w:type="character" w:customStyle="1" w:styleId="WW8Num6z1">
    <w:name w:val="WW8Num6z1"/>
    <w:rsid w:val="00C446EA"/>
    <w:rPr>
      <w:rFonts w:ascii="Courier New" w:hAnsi="Courier New" w:cs="Courier New"/>
    </w:rPr>
  </w:style>
  <w:style w:type="character" w:customStyle="1" w:styleId="WW8Num6z2">
    <w:name w:val="WW8Num6z2"/>
    <w:rsid w:val="00C446EA"/>
    <w:rPr>
      <w:rFonts w:ascii="Wingdings" w:hAnsi="Wingdings" w:cs="Wingdings"/>
    </w:rPr>
  </w:style>
  <w:style w:type="character" w:customStyle="1" w:styleId="WW8Num6z3">
    <w:name w:val="WW8Num6z3"/>
    <w:rsid w:val="00C446EA"/>
    <w:rPr>
      <w:rFonts w:ascii="Symbol" w:hAnsi="Symbol" w:cs="Symbol"/>
    </w:rPr>
  </w:style>
  <w:style w:type="character" w:customStyle="1" w:styleId="WW8Num7z0">
    <w:name w:val="WW8Num7z0"/>
    <w:rsid w:val="00C446EA"/>
    <w:rPr>
      <w:rFonts w:ascii="Symbol" w:hAnsi="Symbol" w:cs="Symbol"/>
    </w:rPr>
  </w:style>
  <w:style w:type="character" w:customStyle="1" w:styleId="WW-Absatz-Standardschriftart">
    <w:name w:val="WW-Absatz-Standardschriftart"/>
    <w:rsid w:val="00C446EA"/>
  </w:style>
  <w:style w:type="character" w:customStyle="1" w:styleId="WW8Num3z1">
    <w:name w:val="WW8Num3z1"/>
    <w:rsid w:val="00C446EA"/>
    <w:rPr>
      <w:rFonts w:ascii="Courier New" w:hAnsi="Courier New" w:cs="Courier New"/>
    </w:rPr>
  </w:style>
  <w:style w:type="character" w:customStyle="1" w:styleId="WW8Num3z2">
    <w:name w:val="WW8Num3z2"/>
    <w:rsid w:val="00C446EA"/>
    <w:rPr>
      <w:rFonts w:ascii="Wingdings" w:hAnsi="Wingdings" w:cs="Wingdings"/>
    </w:rPr>
  </w:style>
  <w:style w:type="character" w:customStyle="1" w:styleId="WW8Num3z3">
    <w:name w:val="WW8Num3z3"/>
    <w:rsid w:val="00C446EA"/>
    <w:rPr>
      <w:rFonts w:ascii="Symbol" w:hAnsi="Symbol" w:cs="Symbol"/>
    </w:rPr>
  </w:style>
  <w:style w:type="character" w:customStyle="1" w:styleId="WW8Num5z1">
    <w:name w:val="WW8Num5z1"/>
    <w:rsid w:val="00C446EA"/>
    <w:rPr>
      <w:rFonts w:ascii="Courier New" w:hAnsi="Courier New" w:cs="Courier New"/>
    </w:rPr>
  </w:style>
  <w:style w:type="character" w:customStyle="1" w:styleId="WW8Num5z2">
    <w:name w:val="WW8Num5z2"/>
    <w:rsid w:val="00C446EA"/>
    <w:rPr>
      <w:rFonts w:ascii="Wingdings" w:hAnsi="Wingdings" w:cs="Wingdings"/>
    </w:rPr>
  </w:style>
  <w:style w:type="character" w:customStyle="1" w:styleId="WW8Num5z3">
    <w:name w:val="WW8Num5z3"/>
    <w:rsid w:val="00C446EA"/>
    <w:rPr>
      <w:rFonts w:ascii="Symbol" w:hAnsi="Symbol" w:cs="Symbol"/>
    </w:rPr>
  </w:style>
  <w:style w:type="character" w:customStyle="1" w:styleId="WW8Num8z0">
    <w:name w:val="WW8Num8z0"/>
    <w:rsid w:val="00C446EA"/>
    <w:rPr>
      <w:rFonts w:ascii="Symbol" w:hAnsi="Symbol" w:cs="Symbol"/>
    </w:rPr>
  </w:style>
  <w:style w:type="character" w:customStyle="1" w:styleId="WW8Num8z1">
    <w:name w:val="WW8Num8z1"/>
    <w:rsid w:val="00C446EA"/>
    <w:rPr>
      <w:rFonts w:ascii="Courier New" w:hAnsi="Courier New" w:cs="Courier New"/>
    </w:rPr>
  </w:style>
  <w:style w:type="character" w:customStyle="1" w:styleId="WW8Num8z2">
    <w:name w:val="WW8Num8z2"/>
    <w:rsid w:val="00C446EA"/>
    <w:rPr>
      <w:rFonts w:ascii="Wingdings" w:hAnsi="Wingdings" w:cs="Wingdings"/>
    </w:rPr>
  </w:style>
  <w:style w:type="character" w:customStyle="1" w:styleId="WW8Num9z0">
    <w:name w:val="WW8Num9z0"/>
    <w:rsid w:val="00C446EA"/>
    <w:rPr>
      <w:rFonts w:eastAsia="Times New Roman" w:cs="Arial"/>
      <w:color w:val="000000"/>
      <w:sz w:val="32"/>
    </w:rPr>
  </w:style>
  <w:style w:type="character" w:customStyle="1" w:styleId="WW8Num9z1">
    <w:name w:val="WW8Num9z1"/>
    <w:rsid w:val="00C446EA"/>
    <w:rPr>
      <w:rFonts w:ascii="Courier New" w:hAnsi="Courier New" w:cs="Courier New"/>
    </w:rPr>
  </w:style>
  <w:style w:type="character" w:customStyle="1" w:styleId="WW8Num9z2">
    <w:name w:val="WW8Num9z2"/>
    <w:rsid w:val="00C446EA"/>
    <w:rPr>
      <w:rFonts w:ascii="Wingdings" w:hAnsi="Wingdings" w:cs="Wingdings"/>
    </w:rPr>
  </w:style>
  <w:style w:type="character" w:customStyle="1" w:styleId="WW8Num9z3">
    <w:name w:val="WW8Num9z3"/>
    <w:rsid w:val="00C446EA"/>
    <w:rPr>
      <w:rFonts w:ascii="Symbol" w:hAnsi="Symbol" w:cs="Symbol"/>
    </w:rPr>
  </w:style>
  <w:style w:type="character" w:customStyle="1" w:styleId="WW8Num10z0">
    <w:name w:val="WW8Num10z0"/>
    <w:rsid w:val="00C446EA"/>
    <w:rPr>
      <w:rFonts w:ascii="Symbol" w:hAnsi="Symbol" w:cs="Symbol"/>
    </w:rPr>
  </w:style>
  <w:style w:type="character" w:customStyle="1" w:styleId="WW8Num10z1">
    <w:name w:val="WW8Num10z1"/>
    <w:rsid w:val="00C446EA"/>
    <w:rPr>
      <w:rFonts w:ascii="Courier New" w:hAnsi="Courier New" w:cs="Courier New"/>
    </w:rPr>
  </w:style>
  <w:style w:type="character" w:customStyle="1" w:styleId="WW8Num10z2">
    <w:name w:val="WW8Num10z2"/>
    <w:rsid w:val="00C446EA"/>
    <w:rPr>
      <w:rFonts w:ascii="Wingdings" w:hAnsi="Wingdings" w:cs="Wingdings"/>
    </w:rPr>
  </w:style>
  <w:style w:type="character" w:customStyle="1" w:styleId="WW8Num11z0">
    <w:name w:val="WW8Num11z0"/>
    <w:rsid w:val="00C446EA"/>
    <w:rPr>
      <w:rFonts w:ascii="Wingdings" w:hAnsi="Wingdings" w:cs="Wingdings"/>
    </w:rPr>
  </w:style>
  <w:style w:type="character" w:customStyle="1" w:styleId="WW8Num12z0">
    <w:name w:val="WW8Num12z0"/>
    <w:rsid w:val="00C446E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446EA"/>
    <w:rPr>
      <w:rFonts w:ascii="Courier New" w:hAnsi="Courier New" w:cs="Courier New"/>
    </w:rPr>
  </w:style>
  <w:style w:type="character" w:customStyle="1" w:styleId="WW8Num12z2">
    <w:name w:val="WW8Num12z2"/>
    <w:rsid w:val="00C446EA"/>
    <w:rPr>
      <w:rFonts w:ascii="Wingdings" w:hAnsi="Wingdings" w:cs="Wingdings"/>
    </w:rPr>
  </w:style>
  <w:style w:type="character" w:customStyle="1" w:styleId="WW8Num12z3">
    <w:name w:val="WW8Num12z3"/>
    <w:rsid w:val="00C446EA"/>
    <w:rPr>
      <w:rFonts w:ascii="Symbol" w:hAnsi="Symbol" w:cs="Symbol"/>
    </w:rPr>
  </w:style>
  <w:style w:type="character" w:customStyle="1" w:styleId="WW8Num13z0">
    <w:name w:val="WW8Num13z0"/>
    <w:rsid w:val="00C446E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446EA"/>
    <w:rPr>
      <w:rFonts w:ascii="Courier New" w:hAnsi="Courier New" w:cs="Courier New"/>
    </w:rPr>
  </w:style>
  <w:style w:type="character" w:customStyle="1" w:styleId="WW8Num13z2">
    <w:name w:val="WW8Num13z2"/>
    <w:rsid w:val="00C446EA"/>
    <w:rPr>
      <w:rFonts w:ascii="Wingdings" w:hAnsi="Wingdings" w:cs="Wingdings"/>
    </w:rPr>
  </w:style>
  <w:style w:type="character" w:customStyle="1" w:styleId="WW8Num13z3">
    <w:name w:val="WW8Num13z3"/>
    <w:rsid w:val="00C446EA"/>
    <w:rPr>
      <w:rFonts w:ascii="Symbol" w:hAnsi="Symbol" w:cs="Symbol"/>
    </w:rPr>
  </w:style>
  <w:style w:type="character" w:customStyle="1" w:styleId="WW8Num14z0">
    <w:name w:val="WW8Num14z0"/>
    <w:rsid w:val="00C446EA"/>
    <w:rPr>
      <w:rFonts w:ascii="Symbol" w:hAnsi="Symbol" w:cs="Symbol"/>
    </w:rPr>
  </w:style>
  <w:style w:type="character" w:customStyle="1" w:styleId="WW8Num14z1">
    <w:name w:val="WW8Num14z1"/>
    <w:rsid w:val="00C446EA"/>
    <w:rPr>
      <w:rFonts w:ascii="Courier New" w:hAnsi="Courier New" w:cs="Courier New"/>
    </w:rPr>
  </w:style>
  <w:style w:type="character" w:customStyle="1" w:styleId="WW8Num14z2">
    <w:name w:val="WW8Num14z2"/>
    <w:rsid w:val="00C446EA"/>
    <w:rPr>
      <w:rFonts w:ascii="Wingdings" w:hAnsi="Wingdings" w:cs="Wingdings"/>
    </w:rPr>
  </w:style>
  <w:style w:type="character" w:customStyle="1" w:styleId="WW8NumSt1z0">
    <w:name w:val="WW8NumSt1z0"/>
    <w:rsid w:val="00C446EA"/>
    <w:rPr>
      <w:rFonts w:ascii="Symbol" w:hAnsi="Symbol" w:cs="Symbol"/>
    </w:rPr>
  </w:style>
  <w:style w:type="character" w:customStyle="1" w:styleId="Policepardfaut1">
    <w:name w:val="Police par défaut1"/>
    <w:rsid w:val="00C446EA"/>
  </w:style>
  <w:style w:type="character" w:styleId="Numrodepage">
    <w:name w:val="page number"/>
    <w:basedOn w:val="Policepardfaut1"/>
    <w:rsid w:val="00C446EA"/>
  </w:style>
  <w:style w:type="character" w:styleId="Lienhypertexte">
    <w:name w:val="Hyperlink"/>
    <w:rsid w:val="00C446EA"/>
    <w:rPr>
      <w:color w:val="0000FF"/>
      <w:u w:val="single"/>
    </w:rPr>
  </w:style>
  <w:style w:type="character" w:customStyle="1" w:styleId="CarCar1">
    <w:name w:val="Car Car1"/>
    <w:rsid w:val="00C446EA"/>
    <w:rPr>
      <w:lang w:bidi="ar-SA"/>
    </w:rPr>
  </w:style>
  <w:style w:type="character" w:customStyle="1" w:styleId="Caractresdenotedebasdepage">
    <w:name w:val="Caractères de note de bas de page"/>
    <w:rsid w:val="00C446EA"/>
    <w:rPr>
      <w:vertAlign w:val="superscript"/>
    </w:rPr>
  </w:style>
  <w:style w:type="character" w:customStyle="1" w:styleId="CarCar9">
    <w:name w:val="Car Car9"/>
    <w:rsid w:val="00C446EA"/>
    <w:rPr>
      <w:rFonts w:ascii="Arial" w:hAnsi="Arial" w:cs="Arial"/>
      <w:sz w:val="24"/>
    </w:rPr>
  </w:style>
  <w:style w:type="character" w:customStyle="1" w:styleId="CarCar8">
    <w:name w:val="Car Car8"/>
    <w:rsid w:val="00C446EA"/>
    <w:rPr>
      <w:rFonts w:ascii="Arial" w:hAnsi="Arial" w:cs="Arial"/>
      <w:b/>
      <w:bCs/>
      <w:sz w:val="24"/>
      <w:szCs w:val="24"/>
    </w:rPr>
  </w:style>
  <w:style w:type="character" w:customStyle="1" w:styleId="CarCar4">
    <w:name w:val="Car Car4"/>
    <w:rsid w:val="00C446EA"/>
    <w:rPr>
      <w:rFonts w:ascii="Balloon Bd BT" w:hAnsi="Balloon Bd BT" w:cs="Arial"/>
      <w:sz w:val="40"/>
      <w:szCs w:val="24"/>
    </w:rPr>
  </w:style>
  <w:style w:type="character" w:customStyle="1" w:styleId="CarCar3">
    <w:name w:val="Car Car3"/>
    <w:rsid w:val="00C446EA"/>
    <w:rPr>
      <w:rFonts w:ascii="Arial" w:hAnsi="Arial" w:cs="Arial"/>
      <w:b/>
      <w:bCs/>
      <w:sz w:val="24"/>
      <w:szCs w:val="24"/>
    </w:rPr>
  </w:style>
  <w:style w:type="character" w:customStyle="1" w:styleId="CarCar2">
    <w:name w:val="Car Car2"/>
    <w:rsid w:val="00C446EA"/>
    <w:rPr>
      <w:rFonts w:ascii="Arial" w:hAnsi="Arial" w:cs="Arial"/>
      <w:sz w:val="24"/>
    </w:rPr>
  </w:style>
  <w:style w:type="character" w:customStyle="1" w:styleId="CarCar5">
    <w:name w:val="Car Car5"/>
    <w:basedOn w:val="Policepardfaut1"/>
    <w:rsid w:val="00C446EA"/>
  </w:style>
  <w:style w:type="character" w:customStyle="1" w:styleId="CarCar6">
    <w:name w:val="Car Car6"/>
    <w:rsid w:val="00C446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Car">
    <w:name w:val="Car Car"/>
    <w:rsid w:val="00C446EA"/>
    <w:rPr>
      <w:sz w:val="16"/>
      <w:szCs w:val="16"/>
    </w:rPr>
  </w:style>
  <w:style w:type="character" w:customStyle="1" w:styleId="CarCar7">
    <w:name w:val="Car Car7"/>
    <w:rsid w:val="00C446EA"/>
    <w:rPr>
      <w:rFonts w:ascii="Arial" w:hAnsi="Arial" w:cs="Arial"/>
      <w:b/>
      <w:bCs/>
      <w:sz w:val="24"/>
      <w:u w:val="single"/>
    </w:rPr>
  </w:style>
  <w:style w:type="character" w:styleId="Marquenotebasdepage">
    <w:name w:val="footnote reference"/>
    <w:rsid w:val="00C446EA"/>
    <w:rPr>
      <w:vertAlign w:val="superscript"/>
    </w:rPr>
  </w:style>
  <w:style w:type="character" w:customStyle="1" w:styleId="Caractresdenotedefin">
    <w:name w:val="Caractères de note de fin"/>
    <w:rsid w:val="00C446EA"/>
    <w:rPr>
      <w:vertAlign w:val="superscript"/>
    </w:rPr>
  </w:style>
  <w:style w:type="character" w:customStyle="1" w:styleId="WW-Caractresdenotedefin">
    <w:name w:val="WW-Caractères de note de fin"/>
    <w:rsid w:val="00C446EA"/>
  </w:style>
  <w:style w:type="character" w:styleId="Marquedenotedefin">
    <w:name w:val="endnote reference"/>
    <w:rsid w:val="00C446EA"/>
    <w:rPr>
      <w:vertAlign w:val="superscript"/>
    </w:rPr>
  </w:style>
  <w:style w:type="paragraph" w:customStyle="1" w:styleId="Titre10">
    <w:name w:val="Titre1"/>
    <w:basedOn w:val="Normal"/>
    <w:next w:val="Corpsdetexte"/>
    <w:rsid w:val="00C446EA"/>
    <w:pPr>
      <w:jc w:val="center"/>
    </w:pPr>
    <w:rPr>
      <w:rFonts w:ascii="Balloon Bd BT" w:hAnsi="Balloon Bd BT" w:cs="Arial"/>
      <w:sz w:val="40"/>
      <w:szCs w:val="24"/>
    </w:rPr>
  </w:style>
  <w:style w:type="paragraph" w:styleId="Corpsdetexte">
    <w:name w:val="Body Text"/>
    <w:basedOn w:val="Normal"/>
    <w:rsid w:val="00C446EA"/>
    <w:rPr>
      <w:rFonts w:ascii="Arial" w:hAnsi="Arial" w:cs="Arial"/>
      <w:sz w:val="24"/>
    </w:rPr>
  </w:style>
  <w:style w:type="paragraph" w:styleId="Liste">
    <w:name w:val="List"/>
    <w:basedOn w:val="Corpsdetexte"/>
    <w:rsid w:val="00C446EA"/>
    <w:rPr>
      <w:rFonts w:cs="Lohit Hindi"/>
    </w:rPr>
  </w:style>
  <w:style w:type="paragraph" w:styleId="Lgende">
    <w:name w:val="caption"/>
    <w:basedOn w:val="Normal"/>
    <w:qFormat/>
    <w:rsid w:val="00C446E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C446EA"/>
    <w:pPr>
      <w:suppressLineNumbers/>
    </w:pPr>
    <w:rPr>
      <w:rFonts w:cs="Lohit Hindi"/>
    </w:rPr>
  </w:style>
  <w:style w:type="paragraph" w:styleId="En-tte">
    <w:name w:val="header"/>
    <w:basedOn w:val="Normal"/>
    <w:rsid w:val="00C446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446EA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rsid w:val="00C446EA"/>
    <w:rPr>
      <w:rFonts w:ascii="Arial" w:hAnsi="Arial" w:cs="Arial"/>
      <w:b/>
      <w:bCs/>
      <w:i/>
      <w:iCs/>
      <w:sz w:val="24"/>
      <w:szCs w:val="24"/>
    </w:rPr>
  </w:style>
  <w:style w:type="paragraph" w:customStyle="1" w:styleId="Corpsdetexte21">
    <w:name w:val="Corps de texte 21"/>
    <w:basedOn w:val="Normal"/>
    <w:rsid w:val="00C446EA"/>
    <w:rPr>
      <w:rFonts w:ascii="Arial" w:hAnsi="Arial" w:cs="Arial"/>
      <w:b/>
      <w:bCs/>
      <w:sz w:val="24"/>
      <w:szCs w:val="24"/>
    </w:rPr>
  </w:style>
  <w:style w:type="paragraph" w:customStyle="1" w:styleId="Corpsdetexte31">
    <w:name w:val="Corps de texte 31"/>
    <w:basedOn w:val="Normal"/>
    <w:rsid w:val="00C446EA"/>
    <w:pPr>
      <w:jc w:val="both"/>
    </w:pPr>
    <w:rPr>
      <w:sz w:val="24"/>
    </w:rPr>
  </w:style>
  <w:style w:type="paragraph" w:styleId="Retraitcorpsdetexte">
    <w:name w:val="Body Text Indent"/>
    <w:basedOn w:val="Normal"/>
    <w:rsid w:val="00C446EA"/>
    <w:pPr>
      <w:ind w:firstLine="708"/>
      <w:jc w:val="both"/>
    </w:pPr>
    <w:rPr>
      <w:rFonts w:ascii="Arial" w:hAnsi="Arial" w:cs="Arial"/>
    </w:rPr>
  </w:style>
  <w:style w:type="paragraph" w:styleId="Notedebasdepage">
    <w:name w:val="footnote text"/>
    <w:basedOn w:val="Normal"/>
    <w:rsid w:val="00C446EA"/>
  </w:style>
  <w:style w:type="paragraph" w:customStyle="1" w:styleId="Listecouleur-Accent11">
    <w:name w:val="Liste couleur - Accent 11"/>
    <w:basedOn w:val="Normal"/>
    <w:qFormat/>
    <w:rsid w:val="00C446EA"/>
    <w:pPr>
      <w:ind w:left="708"/>
    </w:pPr>
  </w:style>
  <w:style w:type="paragraph" w:customStyle="1" w:styleId="Retraitcorpsdetexte31">
    <w:name w:val="Retrait corps de texte 31"/>
    <w:basedOn w:val="Normal"/>
    <w:rsid w:val="00C446EA"/>
    <w:pPr>
      <w:spacing w:after="120"/>
      <w:ind w:left="283"/>
    </w:pPr>
    <w:rPr>
      <w:sz w:val="16"/>
      <w:szCs w:val="16"/>
    </w:rPr>
  </w:style>
  <w:style w:type="paragraph" w:customStyle="1" w:styleId="Contenudetableau">
    <w:name w:val="Contenu de tableau"/>
    <w:basedOn w:val="Normal"/>
    <w:rsid w:val="00C446EA"/>
    <w:pPr>
      <w:suppressLineNumbers/>
    </w:pPr>
  </w:style>
  <w:style w:type="paragraph" w:customStyle="1" w:styleId="Titredetableau">
    <w:name w:val="Titre de tableau"/>
    <w:basedOn w:val="Contenudetableau"/>
    <w:rsid w:val="00C446EA"/>
    <w:pPr>
      <w:jc w:val="center"/>
    </w:pPr>
    <w:rPr>
      <w:b/>
      <w:bCs/>
    </w:rPr>
  </w:style>
  <w:style w:type="character" w:styleId="Lienhypertextesuivi">
    <w:name w:val="FollowedHyperlink"/>
    <w:uiPriority w:val="99"/>
    <w:semiHidden/>
    <w:unhideWhenUsed/>
    <w:rsid w:val="002D55C1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75A"/>
    <w:rPr>
      <w:rFonts w:ascii="Tahoma" w:hAnsi="Tahoma" w:cs="Tahoma"/>
      <w:sz w:val="16"/>
      <w:szCs w:val="16"/>
      <w:lang w:eastAsia="zh-C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A5229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1A5229"/>
    <w:pPr>
      <w:ind w:left="720"/>
      <w:contextualSpacing/>
    </w:pPr>
  </w:style>
  <w:style w:type="paragraph" w:customStyle="1" w:styleId="Standard">
    <w:name w:val="Standard"/>
    <w:rsid w:val="00350947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fr-CA" w:eastAsia="zh-CN" w:bidi="hi-IN"/>
    </w:rPr>
  </w:style>
  <w:style w:type="character" w:styleId="lev">
    <w:name w:val="Strong"/>
    <w:basedOn w:val="Policepardfaut"/>
    <w:uiPriority w:val="22"/>
    <w:qFormat/>
    <w:rsid w:val="00375DF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EA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rsid w:val="00C446EA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4"/>
    </w:rPr>
  </w:style>
  <w:style w:type="paragraph" w:styleId="Titre2">
    <w:name w:val="heading 2"/>
    <w:basedOn w:val="Normal"/>
    <w:next w:val="Normal"/>
    <w:qFormat/>
    <w:rsid w:val="00C446EA"/>
    <w:pPr>
      <w:keepNext/>
      <w:tabs>
        <w:tab w:val="num" w:pos="0"/>
      </w:tabs>
      <w:ind w:left="576" w:hanging="576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C446EA"/>
    <w:pPr>
      <w:keepNext/>
      <w:tabs>
        <w:tab w:val="num" w:pos="0"/>
      </w:tabs>
      <w:ind w:left="1416" w:firstLine="708"/>
      <w:outlineLvl w:val="2"/>
    </w:pPr>
    <w:rPr>
      <w:rFonts w:ascii="Arial" w:hAnsi="Arial" w:cs="Arial"/>
      <w:sz w:val="24"/>
    </w:rPr>
  </w:style>
  <w:style w:type="paragraph" w:styleId="Titre4">
    <w:name w:val="heading 4"/>
    <w:basedOn w:val="Normal"/>
    <w:next w:val="Normal"/>
    <w:qFormat/>
    <w:rsid w:val="00C446EA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  <w:sz w:val="24"/>
      <w:u w:val="single"/>
    </w:rPr>
  </w:style>
  <w:style w:type="paragraph" w:styleId="Titre5">
    <w:name w:val="heading 5"/>
    <w:basedOn w:val="Normal"/>
    <w:next w:val="Normal"/>
    <w:qFormat/>
    <w:rsid w:val="00C446EA"/>
    <w:pPr>
      <w:keepNext/>
      <w:tabs>
        <w:tab w:val="num" w:pos="0"/>
      </w:tabs>
      <w:ind w:left="1008" w:hanging="1008"/>
      <w:jc w:val="right"/>
      <w:outlineLvl w:val="4"/>
    </w:pPr>
    <w:rPr>
      <w:rFonts w:ascii="Arial" w:hAnsi="Arial" w:cs="Arial"/>
      <w:sz w:val="24"/>
    </w:rPr>
  </w:style>
  <w:style w:type="paragraph" w:styleId="Titre6">
    <w:name w:val="heading 6"/>
    <w:basedOn w:val="Normal"/>
    <w:next w:val="Normal"/>
    <w:qFormat/>
    <w:rsid w:val="00C446EA"/>
    <w:pPr>
      <w:keepNext/>
      <w:tabs>
        <w:tab w:val="num" w:pos="0"/>
      </w:tabs>
      <w:ind w:left="1152" w:hanging="1152"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C446EA"/>
    <w:pPr>
      <w:keepNext/>
      <w:tabs>
        <w:tab w:val="num" w:pos="0"/>
      </w:tabs>
      <w:spacing w:line="360" w:lineRule="auto"/>
      <w:ind w:left="1296" w:hanging="1296"/>
      <w:outlineLvl w:val="6"/>
    </w:pPr>
    <w:rPr>
      <w:rFonts w:ascii="Arial" w:hAnsi="Arial" w:cs="Arial"/>
      <w:sz w:val="28"/>
    </w:rPr>
  </w:style>
  <w:style w:type="paragraph" w:styleId="Titre8">
    <w:name w:val="heading 8"/>
    <w:basedOn w:val="Normal"/>
    <w:next w:val="Normal"/>
    <w:qFormat/>
    <w:rsid w:val="00C446EA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C446EA"/>
    <w:rPr>
      <w:rFonts w:ascii="Wingdings" w:hAnsi="Wingdings" w:cs="Wingdings"/>
    </w:rPr>
  </w:style>
  <w:style w:type="character" w:customStyle="1" w:styleId="WW8Num3z0">
    <w:name w:val="WW8Num3z0"/>
    <w:rsid w:val="00C446EA"/>
    <w:rPr>
      <w:rFonts w:ascii="Wingdings" w:hAnsi="Wingdings" w:cs="Wingdings"/>
      <w:sz w:val="16"/>
    </w:rPr>
  </w:style>
  <w:style w:type="character" w:customStyle="1" w:styleId="WW8Num4z0">
    <w:name w:val="WW8Num4z0"/>
    <w:rsid w:val="00C446EA"/>
    <w:rPr>
      <w:rFonts w:ascii="Symbol" w:hAnsi="Symbol" w:cs="Symbol"/>
    </w:rPr>
  </w:style>
  <w:style w:type="character" w:customStyle="1" w:styleId="WW8Num4z1">
    <w:name w:val="WW8Num4z1"/>
    <w:rsid w:val="00C446EA"/>
    <w:rPr>
      <w:rFonts w:ascii="Courier New" w:hAnsi="Courier New" w:cs="Courier New"/>
    </w:rPr>
  </w:style>
  <w:style w:type="character" w:customStyle="1" w:styleId="WW8Num4z2">
    <w:name w:val="WW8Num4z2"/>
    <w:rsid w:val="00C446EA"/>
    <w:rPr>
      <w:rFonts w:ascii="Wingdings" w:hAnsi="Wingdings" w:cs="Wingdings"/>
    </w:rPr>
  </w:style>
  <w:style w:type="character" w:customStyle="1" w:styleId="WW8Num4z3">
    <w:name w:val="WW8Num4z3"/>
    <w:rsid w:val="00C446EA"/>
    <w:rPr>
      <w:rFonts w:ascii="Symbol" w:hAnsi="Symbol" w:cs="Symbol"/>
    </w:rPr>
  </w:style>
  <w:style w:type="character" w:customStyle="1" w:styleId="Absatz-Standardschriftart">
    <w:name w:val="Absatz-Standardschriftart"/>
    <w:rsid w:val="00C446EA"/>
  </w:style>
  <w:style w:type="character" w:customStyle="1" w:styleId="WW8Num5z0">
    <w:name w:val="WW8Num5z0"/>
    <w:rsid w:val="00C446EA"/>
    <w:rPr>
      <w:rFonts w:ascii="Symbol" w:eastAsia="Times New Roman" w:hAnsi="Symbol" w:cs="Arial"/>
      <w:color w:val="auto"/>
    </w:rPr>
  </w:style>
  <w:style w:type="character" w:customStyle="1" w:styleId="WW8Num6z0">
    <w:name w:val="WW8Num6z0"/>
    <w:rsid w:val="00C446EA"/>
    <w:rPr>
      <w:rFonts w:ascii="Wingdings" w:eastAsia="Times New Roman" w:hAnsi="Wingdings" w:cs="Times New Roman"/>
      <w:color w:val="000000"/>
      <w:sz w:val="32"/>
    </w:rPr>
  </w:style>
  <w:style w:type="character" w:customStyle="1" w:styleId="WW8Num6z1">
    <w:name w:val="WW8Num6z1"/>
    <w:rsid w:val="00C446EA"/>
    <w:rPr>
      <w:rFonts w:ascii="Courier New" w:hAnsi="Courier New" w:cs="Courier New"/>
    </w:rPr>
  </w:style>
  <w:style w:type="character" w:customStyle="1" w:styleId="WW8Num6z2">
    <w:name w:val="WW8Num6z2"/>
    <w:rsid w:val="00C446EA"/>
    <w:rPr>
      <w:rFonts w:ascii="Wingdings" w:hAnsi="Wingdings" w:cs="Wingdings"/>
    </w:rPr>
  </w:style>
  <w:style w:type="character" w:customStyle="1" w:styleId="WW8Num6z3">
    <w:name w:val="WW8Num6z3"/>
    <w:rsid w:val="00C446EA"/>
    <w:rPr>
      <w:rFonts w:ascii="Symbol" w:hAnsi="Symbol" w:cs="Symbol"/>
    </w:rPr>
  </w:style>
  <w:style w:type="character" w:customStyle="1" w:styleId="WW8Num7z0">
    <w:name w:val="WW8Num7z0"/>
    <w:rsid w:val="00C446EA"/>
    <w:rPr>
      <w:rFonts w:ascii="Symbol" w:hAnsi="Symbol" w:cs="Symbol"/>
    </w:rPr>
  </w:style>
  <w:style w:type="character" w:customStyle="1" w:styleId="WW-Absatz-Standardschriftart">
    <w:name w:val="WW-Absatz-Standardschriftart"/>
    <w:rsid w:val="00C446EA"/>
  </w:style>
  <w:style w:type="character" w:customStyle="1" w:styleId="WW8Num3z1">
    <w:name w:val="WW8Num3z1"/>
    <w:rsid w:val="00C446EA"/>
    <w:rPr>
      <w:rFonts w:ascii="Courier New" w:hAnsi="Courier New" w:cs="Courier New"/>
    </w:rPr>
  </w:style>
  <w:style w:type="character" w:customStyle="1" w:styleId="WW8Num3z2">
    <w:name w:val="WW8Num3z2"/>
    <w:rsid w:val="00C446EA"/>
    <w:rPr>
      <w:rFonts w:ascii="Wingdings" w:hAnsi="Wingdings" w:cs="Wingdings"/>
    </w:rPr>
  </w:style>
  <w:style w:type="character" w:customStyle="1" w:styleId="WW8Num3z3">
    <w:name w:val="WW8Num3z3"/>
    <w:rsid w:val="00C446EA"/>
    <w:rPr>
      <w:rFonts w:ascii="Symbol" w:hAnsi="Symbol" w:cs="Symbol"/>
    </w:rPr>
  </w:style>
  <w:style w:type="character" w:customStyle="1" w:styleId="WW8Num5z1">
    <w:name w:val="WW8Num5z1"/>
    <w:rsid w:val="00C446EA"/>
    <w:rPr>
      <w:rFonts w:ascii="Courier New" w:hAnsi="Courier New" w:cs="Courier New"/>
    </w:rPr>
  </w:style>
  <w:style w:type="character" w:customStyle="1" w:styleId="WW8Num5z2">
    <w:name w:val="WW8Num5z2"/>
    <w:rsid w:val="00C446EA"/>
    <w:rPr>
      <w:rFonts w:ascii="Wingdings" w:hAnsi="Wingdings" w:cs="Wingdings"/>
    </w:rPr>
  </w:style>
  <w:style w:type="character" w:customStyle="1" w:styleId="WW8Num5z3">
    <w:name w:val="WW8Num5z3"/>
    <w:rsid w:val="00C446EA"/>
    <w:rPr>
      <w:rFonts w:ascii="Symbol" w:hAnsi="Symbol" w:cs="Symbol"/>
    </w:rPr>
  </w:style>
  <w:style w:type="character" w:customStyle="1" w:styleId="WW8Num8z0">
    <w:name w:val="WW8Num8z0"/>
    <w:rsid w:val="00C446EA"/>
    <w:rPr>
      <w:rFonts w:ascii="Symbol" w:hAnsi="Symbol" w:cs="Symbol"/>
    </w:rPr>
  </w:style>
  <w:style w:type="character" w:customStyle="1" w:styleId="WW8Num8z1">
    <w:name w:val="WW8Num8z1"/>
    <w:rsid w:val="00C446EA"/>
    <w:rPr>
      <w:rFonts w:ascii="Courier New" w:hAnsi="Courier New" w:cs="Courier New"/>
    </w:rPr>
  </w:style>
  <w:style w:type="character" w:customStyle="1" w:styleId="WW8Num8z2">
    <w:name w:val="WW8Num8z2"/>
    <w:rsid w:val="00C446EA"/>
    <w:rPr>
      <w:rFonts w:ascii="Wingdings" w:hAnsi="Wingdings" w:cs="Wingdings"/>
    </w:rPr>
  </w:style>
  <w:style w:type="character" w:customStyle="1" w:styleId="WW8Num9z0">
    <w:name w:val="WW8Num9z0"/>
    <w:rsid w:val="00C446EA"/>
    <w:rPr>
      <w:rFonts w:eastAsia="Times New Roman" w:cs="Arial"/>
      <w:color w:val="000000"/>
      <w:sz w:val="32"/>
    </w:rPr>
  </w:style>
  <w:style w:type="character" w:customStyle="1" w:styleId="WW8Num9z1">
    <w:name w:val="WW8Num9z1"/>
    <w:rsid w:val="00C446EA"/>
    <w:rPr>
      <w:rFonts w:ascii="Courier New" w:hAnsi="Courier New" w:cs="Courier New"/>
    </w:rPr>
  </w:style>
  <w:style w:type="character" w:customStyle="1" w:styleId="WW8Num9z2">
    <w:name w:val="WW8Num9z2"/>
    <w:rsid w:val="00C446EA"/>
    <w:rPr>
      <w:rFonts w:ascii="Wingdings" w:hAnsi="Wingdings" w:cs="Wingdings"/>
    </w:rPr>
  </w:style>
  <w:style w:type="character" w:customStyle="1" w:styleId="WW8Num9z3">
    <w:name w:val="WW8Num9z3"/>
    <w:rsid w:val="00C446EA"/>
    <w:rPr>
      <w:rFonts w:ascii="Symbol" w:hAnsi="Symbol" w:cs="Symbol"/>
    </w:rPr>
  </w:style>
  <w:style w:type="character" w:customStyle="1" w:styleId="WW8Num10z0">
    <w:name w:val="WW8Num10z0"/>
    <w:rsid w:val="00C446EA"/>
    <w:rPr>
      <w:rFonts w:ascii="Symbol" w:hAnsi="Symbol" w:cs="Symbol"/>
    </w:rPr>
  </w:style>
  <w:style w:type="character" w:customStyle="1" w:styleId="WW8Num10z1">
    <w:name w:val="WW8Num10z1"/>
    <w:rsid w:val="00C446EA"/>
    <w:rPr>
      <w:rFonts w:ascii="Courier New" w:hAnsi="Courier New" w:cs="Courier New"/>
    </w:rPr>
  </w:style>
  <w:style w:type="character" w:customStyle="1" w:styleId="WW8Num10z2">
    <w:name w:val="WW8Num10z2"/>
    <w:rsid w:val="00C446EA"/>
    <w:rPr>
      <w:rFonts w:ascii="Wingdings" w:hAnsi="Wingdings" w:cs="Wingdings"/>
    </w:rPr>
  </w:style>
  <w:style w:type="character" w:customStyle="1" w:styleId="WW8Num11z0">
    <w:name w:val="WW8Num11z0"/>
    <w:rsid w:val="00C446EA"/>
    <w:rPr>
      <w:rFonts w:ascii="Wingdings" w:hAnsi="Wingdings" w:cs="Wingdings"/>
    </w:rPr>
  </w:style>
  <w:style w:type="character" w:customStyle="1" w:styleId="WW8Num12z0">
    <w:name w:val="WW8Num12z0"/>
    <w:rsid w:val="00C446E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446EA"/>
    <w:rPr>
      <w:rFonts w:ascii="Courier New" w:hAnsi="Courier New" w:cs="Courier New"/>
    </w:rPr>
  </w:style>
  <w:style w:type="character" w:customStyle="1" w:styleId="WW8Num12z2">
    <w:name w:val="WW8Num12z2"/>
    <w:rsid w:val="00C446EA"/>
    <w:rPr>
      <w:rFonts w:ascii="Wingdings" w:hAnsi="Wingdings" w:cs="Wingdings"/>
    </w:rPr>
  </w:style>
  <w:style w:type="character" w:customStyle="1" w:styleId="WW8Num12z3">
    <w:name w:val="WW8Num12z3"/>
    <w:rsid w:val="00C446EA"/>
    <w:rPr>
      <w:rFonts w:ascii="Symbol" w:hAnsi="Symbol" w:cs="Symbol"/>
    </w:rPr>
  </w:style>
  <w:style w:type="character" w:customStyle="1" w:styleId="WW8Num13z0">
    <w:name w:val="WW8Num13z0"/>
    <w:rsid w:val="00C446E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446EA"/>
    <w:rPr>
      <w:rFonts w:ascii="Courier New" w:hAnsi="Courier New" w:cs="Courier New"/>
    </w:rPr>
  </w:style>
  <w:style w:type="character" w:customStyle="1" w:styleId="WW8Num13z2">
    <w:name w:val="WW8Num13z2"/>
    <w:rsid w:val="00C446EA"/>
    <w:rPr>
      <w:rFonts w:ascii="Wingdings" w:hAnsi="Wingdings" w:cs="Wingdings"/>
    </w:rPr>
  </w:style>
  <w:style w:type="character" w:customStyle="1" w:styleId="WW8Num13z3">
    <w:name w:val="WW8Num13z3"/>
    <w:rsid w:val="00C446EA"/>
    <w:rPr>
      <w:rFonts w:ascii="Symbol" w:hAnsi="Symbol" w:cs="Symbol"/>
    </w:rPr>
  </w:style>
  <w:style w:type="character" w:customStyle="1" w:styleId="WW8Num14z0">
    <w:name w:val="WW8Num14z0"/>
    <w:rsid w:val="00C446EA"/>
    <w:rPr>
      <w:rFonts w:ascii="Symbol" w:hAnsi="Symbol" w:cs="Symbol"/>
    </w:rPr>
  </w:style>
  <w:style w:type="character" w:customStyle="1" w:styleId="WW8Num14z1">
    <w:name w:val="WW8Num14z1"/>
    <w:rsid w:val="00C446EA"/>
    <w:rPr>
      <w:rFonts w:ascii="Courier New" w:hAnsi="Courier New" w:cs="Courier New"/>
    </w:rPr>
  </w:style>
  <w:style w:type="character" w:customStyle="1" w:styleId="WW8Num14z2">
    <w:name w:val="WW8Num14z2"/>
    <w:rsid w:val="00C446EA"/>
    <w:rPr>
      <w:rFonts w:ascii="Wingdings" w:hAnsi="Wingdings" w:cs="Wingdings"/>
    </w:rPr>
  </w:style>
  <w:style w:type="character" w:customStyle="1" w:styleId="WW8NumSt1z0">
    <w:name w:val="WW8NumSt1z0"/>
    <w:rsid w:val="00C446EA"/>
    <w:rPr>
      <w:rFonts w:ascii="Symbol" w:hAnsi="Symbol" w:cs="Symbol"/>
    </w:rPr>
  </w:style>
  <w:style w:type="character" w:customStyle="1" w:styleId="Policepardfaut1">
    <w:name w:val="Police par défaut1"/>
    <w:rsid w:val="00C446EA"/>
  </w:style>
  <w:style w:type="character" w:styleId="Numrodepage">
    <w:name w:val="page number"/>
    <w:basedOn w:val="Policepardfaut1"/>
    <w:rsid w:val="00C446EA"/>
  </w:style>
  <w:style w:type="character" w:styleId="Lienhypertexte">
    <w:name w:val="Hyperlink"/>
    <w:rsid w:val="00C446EA"/>
    <w:rPr>
      <w:color w:val="0000FF"/>
      <w:u w:val="single"/>
    </w:rPr>
  </w:style>
  <w:style w:type="character" w:customStyle="1" w:styleId="CarCar1">
    <w:name w:val="Car Car1"/>
    <w:rsid w:val="00C446EA"/>
    <w:rPr>
      <w:lang w:bidi="ar-SA"/>
    </w:rPr>
  </w:style>
  <w:style w:type="character" w:customStyle="1" w:styleId="Caractresdenotedebasdepage">
    <w:name w:val="Caractères de note de bas de page"/>
    <w:rsid w:val="00C446EA"/>
    <w:rPr>
      <w:vertAlign w:val="superscript"/>
    </w:rPr>
  </w:style>
  <w:style w:type="character" w:customStyle="1" w:styleId="CarCar9">
    <w:name w:val="Car Car9"/>
    <w:rsid w:val="00C446EA"/>
    <w:rPr>
      <w:rFonts w:ascii="Arial" w:hAnsi="Arial" w:cs="Arial"/>
      <w:sz w:val="24"/>
    </w:rPr>
  </w:style>
  <w:style w:type="character" w:customStyle="1" w:styleId="CarCar8">
    <w:name w:val="Car Car8"/>
    <w:rsid w:val="00C446EA"/>
    <w:rPr>
      <w:rFonts w:ascii="Arial" w:hAnsi="Arial" w:cs="Arial"/>
      <w:b/>
      <w:bCs/>
      <w:sz w:val="24"/>
      <w:szCs w:val="24"/>
    </w:rPr>
  </w:style>
  <w:style w:type="character" w:customStyle="1" w:styleId="CarCar4">
    <w:name w:val="Car Car4"/>
    <w:rsid w:val="00C446EA"/>
    <w:rPr>
      <w:rFonts w:ascii="Balloon Bd BT" w:hAnsi="Balloon Bd BT" w:cs="Arial"/>
      <w:sz w:val="40"/>
      <w:szCs w:val="24"/>
    </w:rPr>
  </w:style>
  <w:style w:type="character" w:customStyle="1" w:styleId="CarCar3">
    <w:name w:val="Car Car3"/>
    <w:rsid w:val="00C446EA"/>
    <w:rPr>
      <w:rFonts w:ascii="Arial" w:hAnsi="Arial" w:cs="Arial"/>
      <w:b/>
      <w:bCs/>
      <w:sz w:val="24"/>
      <w:szCs w:val="24"/>
    </w:rPr>
  </w:style>
  <w:style w:type="character" w:customStyle="1" w:styleId="CarCar2">
    <w:name w:val="Car Car2"/>
    <w:rsid w:val="00C446EA"/>
    <w:rPr>
      <w:rFonts w:ascii="Arial" w:hAnsi="Arial" w:cs="Arial"/>
      <w:sz w:val="24"/>
    </w:rPr>
  </w:style>
  <w:style w:type="character" w:customStyle="1" w:styleId="CarCar5">
    <w:name w:val="Car Car5"/>
    <w:basedOn w:val="Policepardfaut1"/>
    <w:rsid w:val="00C446EA"/>
  </w:style>
  <w:style w:type="character" w:customStyle="1" w:styleId="CarCar6">
    <w:name w:val="Car Car6"/>
    <w:rsid w:val="00C446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Car">
    <w:name w:val="Car Car"/>
    <w:rsid w:val="00C446EA"/>
    <w:rPr>
      <w:sz w:val="16"/>
      <w:szCs w:val="16"/>
    </w:rPr>
  </w:style>
  <w:style w:type="character" w:customStyle="1" w:styleId="CarCar7">
    <w:name w:val="Car Car7"/>
    <w:rsid w:val="00C446EA"/>
    <w:rPr>
      <w:rFonts w:ascii="Arial" w:hAnsi="Arial" w:cs="Arial"/>
      <w:b/>
      <w:bCs/>
      <w:sz w:val="24"/>
      <w:u w:val="single"/>
    </w:rPr>
  </w:style>
  <w:style w:type="character" w:styleId="Marquenotebasdepage">
    <w:name w:val="footnote reference"/>
    <w:rsid w:val="00C446EA"/>
    <w:rPr>
      <w:vertAlign w:val="superscript"/>
    </w:rPr>
  </w:style>
  <w:style w:type="character" w:customStyle="1" w:styleId="Caractresdenotedefin">
    <w:name w:val="Caractères de note de fin"/>
    <w:rsid w:val="00C446EA"/>
    <w:rPr>
      <w:vertAlign w:val="superscript"/>
    </w:rPr>
  </w:style>
  <w:style w:type="character" w:customStyle="1" w:styleId="WW-Caractresdenotedefin">
    <w:name w:val="WW-Caractères de note de fin"/>
    <w:rsid w:val="00C446EA"/>
  </w:style>
  <w:style w:type="character" w:styleId="Marquedenotedefin">
    <w:name w:val="endnote reference"/>
    <w:rsid w:val="00C446EA"/>
    <w:rPr>
      <w:vertAlign w:val="superscript"/>
    </w:rPr>
  </w:style>
  <w:style w:type="paragraph" w:customStyle="1" w:styleId="Titre10">
    <w:name w:val="Titre1"/>
    <w:basedOn w:val="Normal"/>
    <w:next w:val="Corpsdetexte"/>
    <w:rsid w:val="00C446EA"/>
    <w:pPr>
      <w:jc w:val="center"/>
    </w:pPr>
    <w:rPr>
      <w:rFonts w:ascii="Balloon Bd BT" w:hAnsi="Balloon Bd BT" w:cs="Arial"/>
      <w:sz w:val="40"/>
      <w:szCs w:val="24"/>
    </w:rPr>
  </w:style>
  <w:style w:type="paragraph" w:styleId="Corpsdetexte">
    <w:name w:val="Body Text"/>
    <w:basedOn w:val="Normal"/>
    <w:rsid w:val="00C446EA"/>
    <w:rPr>
      <w:rFonts w:ascii="Arial" w:hAnsi="Arial" w:cs="Arial"/>
      <w:sz w:val="24"/>
    </w:rPr>
  </w:style>
  <w:style w:type="paragraph" w:styleId="Liste">
    <w:name w:val="List"/>
    <w:basedOn w:val="Corpsdetexte"/>
    <w:rsid w:val="00C446EA"/>
    <w:rPr>
      <w:rFonts w:cs="Lohit Hindi"/>
    </w:rPr>
  </w:style>
  <w:style w:type="paragraph" w:styleId="Lgende">
    <w:name w:val="caption"/>
    <w:basedOn w:val="Normal"/>
    <w:qFormat/>
    <w:rsid w:val="00C446E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C446EA"/>
    <w:pPr>
      <w:suppressLineNumbers/>
    </w:pPr>
    <w:rPr>
      <w:rFonts w:cs="Lohit Hindi"/>
    </w:rPr>
  </w:style>
  <w:style w:type="paragraph" w:styleId="En-tte">
    <w:name w:val="header"/>
    <w:basedOn w:val="Normal"/>
    <w:rsid w:val="00C446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446EA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rsid w:val="00C446EA"/>
    <w:rPr>
      <w:rFonts w:ascii="Arial" w:hAnsi="Arial" w:cs="Arial"/>
      <w:b/>
      <w:bCs/>
      <w:i/>
      <w:iCs/>
      <w:sz w:val="24"/>
      <w:szCs w:val="24"/>
    </w:rPr>
  </w:style>
  <w:style w:type="paragraph" w:customStyle="1" w:styleId="Corpsdetexte21">
    <w:name w:val="Corps de texte 21"/>
    <w:basedOn w:val="Normal"/>
    <w:rsid w:val="00C446EA"/>
    <w:rPr>
      <w:rFonts w:ascii="Arial" w:hAnsi="Arial" w:cs="Arial"/>
      <w:b/>
      <w:bCs/>
      <w:sz w:val="24"/>
      <w:szCs w:val="24"/>
    </w:rPr>
  </w:style>
  <w:style w:type="paragraph" w:customStyle="1" w:styleId="Corpsdetexte31">
    <w:name w:val="Corps de texte 31"/>
    <w:basedOn w:val="Normal"/>
    <w:rsid w:val="00C446EA"/>
    <w:pPr>
      <w:jc w:val="both"/>
    </w:pPr>
    <w:rPr>
      <w:sz w:val="24"/>
    </w:rPr>
  </w:style>
  <w:style w:type="paragraph" w:styleId="Retraitcorpsdetexte">
    <w:name w:val="Body Text Indent"/>
    <w:basedOn w:val="Normal"/>
    <w:rsid w:val="00C446EA"/>
    <w:pPr>
      <w:ind w:firstLine="708"/>
      <w:jc w:val="both"/>
    </w:pPr>
    <w:rPr>
      <w:rFonts w:ascii="Arial" w:hAnsi="Arial" w:cs="Arial"/>
    </w:rPr>
  </w:style>
  <w:style w:type="paragraph" w:styleId="Notedebasdepage">
    <w:name w:val="footnote text"/>
    <w:basedOn w:val="Normal"/>
    <w:rsid w:val="00C446EA"/>
  </w:style>
  <w:style w:type="paragraph" w:customStyle="1" w:styleId="Listecouleur-Accent11">
    <w:name w:val="Liste couleur - Accent 11"/>
    <w:basedOn w:val="Normal"/>
    <w:qFormat/>
    <w:rsid w:val="00C446EA"/>
    <w:pPr>
      <w:ind w:left="708"/>
    </w:pPr>
  </w:style>
  <w:style w:type="paragraph" w:customStyle="1" w:styleId="Retraitcorpsdetexte31">
    <w:name w:val="Retrait corps de texte 31"/>
    <w:basedOn w:val="Normal"/>
    <w:rsid w:val="00C446EA"/>
    <w:pPr>
      <w:spacing w:after="120"/>
      <w:ind w:left="283"/>
    </w:pPr>
    <w:rPr>
      <w:sz w:val="16"/>
      <w:szCs w:val="16"/>
    </w:rPr>
  </w:style>
  <w:style w:type="paragraph" w:customStyle="1" w:styleId="Contenudetableau">
    <w:name w:val="Contenu de tableau"/>
    <w:basedOn w:val="Normal"/>
    <w:rsid w:val="00C446EA"/>
    <w:pPr>
      <w:suppressLineNumbers/>
    </w:pPr>
  </w:style>
  <w:style w:type="paragraph" w:customStyle="1" w:styleId="Titredetableau">
    <w:name w:val="Titre de tableau"/>
    <w:basedOn w:val="Contenudetableau"/>
    <w:rsid w:val="00C446EA"/>
    <w:pPr>
      <w:jc w:val="center"/>
    </w:pPr>
    <w:rPr>
      <w:b/>
      <w:bCs/>
    </w:rPr>
  </w:style>
  <w:style w:type="character" w:styleId="Lienhypertextesuivi">
    <w:name w:val="FollowedHyperlink"/>
    <w:uiPriority w:val="99"/>
    <w:semiHidden/>
    <w:unhideWhenUsed/>
    <w:rsid w:val="002D55C1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75A"/>
    <w:rPr>
      <w:rFonts w:ascii="Tahoma" w:hAnsi="Tahoma" w:cs="Tahoma"/>
      <w:sz w:val="16"/>
      <w:szCs w:val="16"/>
      <w:lang w:eastAsia="zh-C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A5229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1A5229"/>
    <w:pPr>
      <w:ind w:left="720"/>
      <w:contextualSpacing/>
    </w:pPr>
  </w:style>
  <w:style w:type="paragraph" w:customStyle="1" w:styleId="Standard">
    <w:name w:val="Standard"/>
    <w:rsid w:val="00350947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fr-CA" w:eastAsia="zh-CN" w:bidi="hi-IN"/>
    </w:rPr>
  </w:style>
  <w:style w:type="character" w:styleId="lev">
    <w:name w:val="Strong"/>
    <w:basedOn w:val="Policepardfaut"/>
    <w:uiPriority w:val="22"/>
    <w:qFormat/>
    <w:rsid w:val="00375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ropbox.com/sh/ao5lfaiak3ulhxr/AABqY3hEqQaKKp3I2mSd7ryfa?dl=0" TargetMode="External"/><Relationship Id="rId12" Type="http://schemas.openxmlformats.org/officeDocument/2006/relationships/hyperlink" Target="https://www.dropbox.com/sh/ao5lfaiak3ulhxr/AABqY3hEqQaKKp3I2mSd7ryfa?dl=0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ecrutement@groupe-solideo.com" TargetMode="External"/><Relationship Id="rId10" Type="http://schemas.openxmlformats.org/officeDocument/2006/relationships/hyperlink" Target="mailto:recrutement@groupe-solide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6B8252-CF04-5B4F-9624-7C11B2C8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1886</Words>
  <Characters>10378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 Félix, le lundi 29 janvier 2001</vt:lpstr>
    </vt:vector>
  </TitlesOfParts>
  <Company>Solideo</Company>
  <LinksUpToDate>false</LinksUpToDate>
  <CharactersWithSpaces>12240</CharactersWithSpaces>
  <SharedDoc>false</SharedDoc>
  <HLinks>
    <vt:vector size="42" baseType="variant">
      <vt:variant>
        <vt:i4>8126487</vt:i4>
      </vt:variant>
      <vt:variant>
        <vt:i4>15</vt:i4>
      </vt:variant>
      <vt:variant>
        <vt:i4>0</vt:i4>
      </vt:variant>
      <vt:variant>
        <vt:i4>5</vt:i4>
      </vt:variant>
      <vt:variant>
        <vt:lpwstr>http://www.groupe-solideo.com/demo.html</vt:lpwstr>
      </vt:variant>
      <vt:variant>
        <vt:lpwstr/>
      </vt:variant>
      <vt:variant>
        <vt:i4>8126487</vt:i4>
      </vt:variant>
      <vt:variant>
        <vt:i4>12</vt:i4>
      </vt:variant>
      <vt:variant>
        <vt:i4>0</vt:i4>
      </vt:variant>
      <vt:variant>
        <vt:i4>5</vt:i4>
      </vt:variant>
      <vt:variant>
        <vt:lpwstr>http://www.groupe-solideo.com/demo.html</vt:lpwstr>
      </vt:variant>
      <vt:variant>
        <vt:lpwstr/>
      </vt:variant>
      <vt:variant>
        <vt:i4>8126487</vt:i4>
      </vt:variant>
      <vt:variant>
        <vt:i4>9</vt:i4>
      </vt:variant>
      <vt:variant>
        <vt:i4>0</vt:i4>
      </vt:variant>
      <vt:variant>
        <vt:i4>5</vt:i4>
      </vt:variant>
      <vt:variant>
        <vt:lpwstr>http://www.groupe-solideo.com/demo.html</vt:lpwstr>
      </vt:variant>
      <vt:variant>
        <vt:lpwstr/>
      </vt:variant>
      <vt:variant>
        <vt:i4>8126487</vt:i4>
      </vt:variant>
      <vt:variant>
        <vt:i4>6</vt:i4>
      </vt:variant>
      <vt:variant>
        <vt:i4>0</vt:i4>
      </vt:variant>
      <vt:variant>
        <vt:i4>5</vt:i4>
      </vt:variant>
      <vt:variant>
        <vt:lpwstr>http://www.groupe-solideo.com/demo.html</vt:lpwstr>
      </vt:variant>
      <vt:variant>
        <vt:lpwstr/>
      </vt:variant>
      <vt:variant>
        <vt:i4>7929917</vt:i4>
      </vt:variant>
      <vt:variant>
        <vt:i4>3</vt:i4>
      </vt:variant>
      <vt:variant>
        <vt:i4>0</vt:i4>
      </vt:variant>
      <vt:variant>
        <vt:i4>5</vt:i4>
      </vt:variant>
      <vt:variant>
        <vt:lpwstr>mailto:maryline@solideofrance.com</vt:lpwstr>
      </vt:variant>
      <vt:variant>
        <vt:lpwstr/>
      </vt:variant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mailto:maryline@solideofrance.com</vt:lpwstr>
      </vt:variant>
      <vt:variant>
        <vt:lpwstr/>
      </vt:variant>
      <vt:variant>
        <vt:i4>7929917</vt:i4>
      </vt:variant>
      <vt:variant>
        <vt:i4>5</vt:i4>
      </vt:variant>
      <vt:variant>
        <vt:i4>0</vt:i4>
      </vt:variant>
      <vt:variant>
        <vt:i4>5</vt:i4>
      </vt:variant>
      <vt:variant>
        <vt:lpwstr>mailto:maryline@solideofrance.com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Félix, le lundi 29 janvier 2001</dc:title>
  <dc:creator>MOYA Didier</dc:creator>
  <cp:lastModifiedBy>Anne Mourot</cp:lastModifiedBy>
  <cp:revision>20</cp:revision>
  <cp:lastPrinted>2003-09-26T09:47:00Z</cp:lastPrinted>
  <dcterms:created xsi:type="dcterms:W3CDTF">2021-07-27T16:49:00Z</dcterms:created>
  <dcterms:modified xsi:type="dcterms:W3CDTF">2022-08-28T15:55:00Z</dcterms:modified>
</cp:coreProperties>
</file>